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E3" w:rsidRPr="006D1FAC" w:rsidRDefault="00EB34E3" w:rsidP="00EB34E3">
      <w:pPr>
        <w:suppressLineNumbers/>
        <w:suppressAutoHyphens/>
        <w:ind w:right="3845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B34E3" w:rsidRPr="006D1FAC" w:rsidRDefault="00EB34E3" w:rsidP="00EB34E3">
      <w:pPr>
        <w:suppressLineNumbers/>
        <w:suppressAutoHyphens/>
        <w:ind w:left="4085" w:right="3845"/>
        <w:jc w:val="center"/>
        <w:rPr>
          <w:rFonts w:ascii="Times New Roman" w:hAnsi="Times New Roman" w:cs="Times New Roman"/>
          <w:sz w:val="26"/>
          <w:szCs w:val="26"/>
        </w:rPr>
      </w:pPr>
      <w:r w:rsidRPr="006D1FA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066800" cy="4381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4E3" w:rsidRPr="006D1FAC" w:rsidRDefault="00EB34E3" w:rsidP="0029361F">
      <w:pPr>
        <w:suppressLineNumbers/>
        <w:shd w:val="clear" w:color="auto" w:fill="FFFFFF"/>
        <w:suppressAutoHyphens/>
        <w:spacing w:after="0" w:line="398" w:lineRule="exact"/>
        <w:ind w:hanging="29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FAC">
        <w:rPr>
          <w:rFonts w:ascii="Times New Roman" w:hAnsi="Times New Roman" w:cs="Times New Roman"/>
          <w:b/>
          <w:sz w:val="26"/>
          <w:szCs w:val="26"/>
        </w:rPr>
        <w:t>АДМИНИСТРАЦИЯ МИХАЙЛОВСКОГО СЕЛЬСКОГО ПОСЕЛЕНИЯ МИХАЙЛОВСКОГО МУНИЦИПАЛЬНОГО РАЙОНА</w:t>
      </w:r>
    </w:p>
    <w:p w:rsidR="003D05C3" w:rsidRPr="00EA7BFE" w:rsidRDefault="00EB34E3" w:rsidP="00EA7BFE">
      <w:pPr>
        <w:suppressLineNumbers/>
        <w:shd w:val="clear" w:color="auto" w:fill="FFFFFF"/>
        <w:suppressAutoHyphens/>
        <w:spacing w:after="0" w:line="398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FAC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EB34E3" w:rsidRPr="006D1FAC" w:rsidRDefault="003D05C3" w:rsidP="00EB34E3">
      <w:pPr>
        <w:suppressLineNumbers/>
        <w:shd w:val="clear" w:color="auto" w:fill="FFFFFF"/>
        <w:suppressAutoHyphens/>
        <w:spacing w:before="374"/>
        <w:ind w:right="14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6D1FAC">
        <w:rPr>
          <w:rFonts w:ascii="Times New Roman" w:hAnsi="Times New Roman" w:cs="Times New Roman"/>
          <w:b/>
          <w:spacing w:val="20"/>
          <w:sz w:val="26"/>
          <w:szCs w:val="26"/>
        </w:rPr>
        <w:t>П</w:t>
      </w:r>
      <w:r w:rsidR="00A73D30" w:rsidRPr="006D1FAC">
        <w:rPr>
          <w:rFonts w:ascii="Times New Roman" w:hAnsi="Times New Roman" w:cs="Times New Roman"/>
          <w:b/>
          <w:spacing w:val="20"/>
          <w:sz w:val="26"/>
          <w:szCs w:val="26"/>
        </w:rPr>
        <w:t>ОСТАНОВЛЕНИЕ</w:t>
      </w:r>
    </w:p>
    <w:p w:rsidR="00DA5CCB" w:rsidRPr="006D1FAC" w:rsidRDefault="00380035" w:rsidP="00787A7E">
      <w:pPr>
        <w:suppressLineNumbers/>
        <w:shd w:val="clear" w:color="auto" w:fill="FFFFFF"/>
        <w:tabs>
          <w:tab w:val="left" w:pos="8914"/>
        </w:tabs>
        <w:suppressAutoHyphens/>
        <w:spacing w:before="355"/>
        <w:rPr>
          <w:rFonts w:ascii="Times New Roman" w:hAnsi="Times New Roman" w:cs="Times New Roman"/>
          <w:sz w:val="26"/>
          <w:szCs w:val="26"/>
        </w:rPr>
      </w:pPr>
      <w:r w:rsidRPr="006D1FAC">
        <w:rPr>
          <w:rFonts w:ascii="Times New Roman" w:hAnsi="Times New Roman" w:cs="Times New Roman"/>
          <w:spacing w:val="-10"/>
          <w:sz w:val="26"/>
          <w:szCs w:val="26"/>
        </w:rPr>
        <w:t>«10»  августа</w:t>
      </w:r>
      <w:r w:rsidR="00EB34E3" w:rsidRPr="006D1FAC">
        <w:rPr>
          <w:rFonts w:ascii="Times New Roman" w:hAnsi="Times New Roman" w:cs="Times New Roman"/>
          <w:spacing w:val="-10"/>
          <w:sz w:val="26"/>
          <w:szCs w:val="26"/>
        </w:rPr>
        <w:t xml:space="preserve"> 2018г.            </w:t>
      </w:r>
      <w:r w:rsidR="00787A7E" w:rsidRPr="006D1FAC">
        <w:rPr>
          <w:rFonts w:ascii="Times New Roman" w:hAnsi="Times New Roman" w:cs="Times New Roman"/>
          <w:spacing w:val="-10"/>
          <w:sz w:val="26"/>
          <w:szCs w:val="26"/>
        </w:rPr>
        <w:t xml:space="preserve">         </w:t>
      </w:r>
      <w:r w:rsidR="00EB34E3" w:rsidRPr="006D1FAC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787A7E" w:rsidRPr="006D1FAC">
        <w:rPr>
          <w:rFonts w:ascii="Times New Roman" w:hAnsi="Times New Roman" w:cs="Times New Roman"/>
          <w:spacing w:val="-10"/>
          <w:sz w:val="26"/>
          <w:szCs w:val="26"/>
        </w:rPr>
        <w:t xml:space="preserve">    </w:t>
      </w:r>
      <w:r w:rsidR="00EA7BFE">
        <w:rPr>
          <w:rFonts w:ascii="Times New Roman" w:hAnsi="Times New Roman" w:cs="Times New Roman"/>
          <w:spacing w:val="-10"/>
          <w:sz w:val="26"/>
          <w:szCs w:val="26"/>
        </w:rPr>
        <w:t xml:space="preserve">      </w:t>
      </w:r>
      <w:r w:rsidR="00787A7E" w:rsidRPr="006D1FAC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EB34E3" w:rsidRPr="006D1FAC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proofErr w:type="gramStart"/>
      <w:r w:rsidR="00EB34E3" w:rsidRPr="006D1FAC">
        <w:rPr>
          <w:rFonts w:ascii="Times New Roman" w:hAnsi="Times New Roman" w:cs="Times New Roman"/>
          <w:spacing w:val="-10"/>
          <w:sz w:val="26"/>
          <w:szCs w:val="26"/>
        </w:rPr>
        <w:t>с</w:t>
      </w:r>
      <w:proofErr w:type="gramEnd"/>
      <w:r w:rsidR="00EB34E3" w:rsidRPr="006D1FAC">
        <w:rPr>
          <w:rFonts w:ascii="Times New Roman" w:hAnsi="Times New Roman" w:cs="Times New Roman"/>
          <w:spacing w:val="-10"/>
          <w:sz w:val="26"/>
          <w:szCs w:val="26"/>
        </w:rPr>
        <w:t>. Михайловка</w:t>
      </w:r>
      <w:r w:rsidR="00EB34E3" w:rsidRPr="006D1FA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D1FAC">
        <w:rPr>
          <w:rFonts w:ascii="Times New Roman" w:hAnsi="Times New Roman" w:cs="Times New Roman"/>
          <w:sz w:val="26"/>
          <w:szCs w:val="26"/>
        </w:rPr>
        <w:t xml:space="preserve">       </w:t>
      </w:r>
      <w:r w:rsidR="00EA7BFE">
        <w:rPr>
          <w:rFonts w:ascii="Times New Roman" w:hAnsi="Times New Roman" w:cs="Times New Roman"/>
          <w:sz w:val="26"/>
          <w:szCs w:val="26"/>
        </w:rPr>
        <w:t xml:space="preserve">      </w:t>
      </w:r>
      <w:r w:rsidRPr="006D1FA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87A7E" w:rsidRPr="006D1FAC">
        <w:rPr>
          <w:rFonts w:ascii="Times New Roman" w:hAnsi="Times New Roman" w:cs="Times New Roman"/>
          <w:sz w:val="26"/>
          <w:szCs w:val="26"/>
        </w:rPr>
        <w:t xml:space="preserve">    </w:t>
      </w:r>
      <w:r w:rsidRPr="006D1FAC">
        <w:rPr>
          <w:rFonts w:ascii="Times New Roman" w:hAnsi="Times New Roman" w:cs="Times New Roman"/>
          <w:sz w:val="26"/>
          <w:szCs w:val="26"/>
        </w:rPr>
        <w:t>№ 99</w:t>
      </w:r>
      <w:r w:rsidR="00EB34E3" w:rsidRPr="006D1FAC">
        <w:rPr>
          <w:rFonts w:ascii="Times New Roman" w:hAnsi="Times New Roman" w:cs="Times New Roman"/>
          <w:sz w:val="26"/>
          <w:szCs w:val="26"/>
        </w:rPr>
        <w:t>-па</w:t>
      </w:r>
    </w:p>
    <w:p w:rsidR="001969E3" w:rsidRPr="006D1FAC" w:rsidRDefault="00EB34E3" w:rsidP="00196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D1FAC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1969E3" w:rsidRPr="006D1FAC">
        <w:rPr>
          <w:rFonts w:ascii="Times New Roman" w:hAnsi="Times New Roman" w:cs="Times New Roman"/>
          <w:b/>
          <w:sz w:val="26"/>
          <w:szCs w:val="26"/>
        </w:rPr>
        <w:t>Порядка о</w:t>
      </w:r>
      <w:r w:rsidRPr="006D1FAC">
        <w:rPr>
          <w:rFonts w:ascii="Times New Roman" w:eastAsia="Times New Roman" w:hAnsi="Times New Roman" w:cs="Times New Roman"/>
          <w:b/>
          <w:bCs/>
          <w:sz w:val="26"/>
          <w:szCs w:val="26"/>
        </w:rPr>
        <w:t>тбор</w:t>
      </w:r>
      <w:r w:rsidR="001969E3" w:rsidRPr="006D1FAC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6D1F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претендентов на право включения </w:t>
      </w:r>
    </w:p>
    <w:p w:rsidR="001969E3" w:rsidRPr="006D1FAC" w:rsidRDefault="00EB34E3" w:rsidP="00196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D1F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схему размещения нестационарных торговых объектов </w:t>
      </w:r>
    </w:p>
    <w:p w:rsidR="001969E3" w:rsidRPr="006D1FAC" w:rsidRDefault="00EB34E3" w:rsidP="00196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D1FA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 территории Михайловского сельского поселения </w:t>
      </w:r>
    </w:p>
    <w:p w:rsidR="00EB34E3" w:rsidRPr="006D1FAC" w:rsidRDefault="00EB34E3" w:rsidP="001969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FAC">
        <w:rPr>
          <w:rFonts w:ascii="Times New Roman" w:eastAsia="Times New Roman" w:hAnsi="Times New Roman" w:cs="Times New Roman"/>
          <w:b/>
          <w:bCs/>
          <w:sz w:val="26"/>
          <w:szCs w:val="26"/>
        </w:rPr>
        <w:t>Михайловского района Приморского края»</w:t>
      </w:r>
    </w:p>
    <w:p w:rsidR="00D557E1" w:rsidRPr="006D1FAC" w:rsidRDefault="00D557E1" w:rsidP="00D55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87A7E" w:rsidRPr="006D1FAC" w:rsidRDefault="00787A7E" w:rsidP="00D55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9361F" w:rsidRPr="006D1FAC" w:rsidRDefault="000F39A3" w:rsidP="003D0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FAC">
        <w:rPr>
          <w:rFonts w:ascii="Times New Roman" w:hAnsi="Times New Roman" w:cs="Times New Roman"/>
          <w:sz w:val="26"/>
          <w:szCs w:val="26"/>
        </w:rPr>
        <w:t>В</w:t>
      </w:r>
      <w:r w:rsidR="00AA67DD" w:rsidRPr="006D1FAC">
        <w:rPr>
          <w:rFonts w:ascii="Times New Roman" w:hAnsi="Times New Roman" w:cs="Times New Roman"/>
          <w:sz w:val="26"/>
          <w:szCs w:val="26"/>
        </w:rPr>
        <w:t xml:space="preserve"> </w:t>
      </w:r>
      <w:r w:rsidR="001969E3" w:rsidRPr="006D1FAC">
        <w:rPr>
          <w:rFonts w:ascii="Times New Roman" w:hAnsi="Times New Roman" w:cs="Times New Roman"/>
          <w:sz w:val="26"/>
          <w:szCs w:val="26"/>
        </w:rPr>
        <w:t>целях реализации Земельног</w:t>
      </w:r>
      <w:r w:rsidR="00D217C8" w:rsidRPr="006D1FAC">
        <w:rPr>
          <w:rFonts w:ascii="Times New Roman" w:hAnsi="Times New Roman" w:cs="Times New Roman"/>
          <w:sz w:val="26"/>
          <w:szCs w:val="26"/>
        </w:rPr>
        <w:t>о кодекса Российской Федерации;</w:t>
      </w:r>
      <w:r w:rsidRPr="006D1FAC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hyperlink r:id="rId8" w:history="1">
        <w:r w:rsidRPr="006D1FAC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6D1FAC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</w:t>
      </w:r>
      <w:r w:rsidR="00D217C8" w:rsidRPr="006D1FAC">
        <w:rPr>
          <w:rFonts w:ascii="Times New Roman" w:hAnsi="Times New Roman" w:cs="Times New Roman"/>
          <w:sz w:val="26"/>
          <w:szCs w:val="26"/>
        </w:rPr>
        <w:t xml:space="preserve">йской Федерации"; </w:t>
      </w:r>
      <w:r w:rsidR="001969E3" w:rsidRPr="006D1FAC">
        <w:rPr>
          <w:rFonts w:ascii="Times New Roman" w:hAnsi="Times New Roman" w:cs="Times New Roman"/>
          <w:sz w:val="26"/>
          <w:szCs w:val="26"/>
        </w:rPr>
        <w:t xml:space="preserve">Федерального закона от 28.12.2009 г. №381-ФЗ «Об основах государственного регулирования торговой деятельности </w:t>
      </w:r>
      <w:r w:rsidR="0077041B" w:rsidRPr="006D1FAC">
        <w:rPr>
          <w:rFonts w:ascii="Times New Roman" w:hAnsi="Times New Roman" w:cs="Times New Roman"/>
          <w:sz w:val="26"/>
          <w:szCs w:val="26"/>
        </w:rPr>
        <w:t>в Российской Федерации»</w:t>
      </w:r>
      <w:r w:rsidR="00D217C8" w:rsidRPr="006D1FAC">
        <w:rPr>
          <w:rFonts w:ascii="Times New Roman" w:hAnsi="Times New Roman" w:cs="Times New Roman"/>
          <w:sz w:val="26"/>
          <w:szCs w:val="26"/>
        </w:rPr>
        <w:t>;</w:t>
      </w:r>
      <w:r w:rsidR="0077041B" w:rsidRPr="006D1FAC">
        <w:rPr>
          <w:rFonts w:ascii="Times New Roman" w:hAnsi="Times New Roman" w:cs="Times New Roman"/>
          <w:sz w:val="26"/>
          <w:szCs w:val="26"/>
        </w:rPr>
        <w:t xml:space="preserve"> Федерального закона от 26.07.2006 г. №135-ФЗ «О защите конкуренции»</w:t>
      </w:r>
      <w:r w:rsidR="00D217C8" w:rsidRPr="006D1FAC">
        <w:rPr>
          <w:rFonts w:ascii="Times New Roman" w:hAnsi="Times New Roman" w:cs="Times New Roman"/>
          <w:sz w:val="26"/>
          <w:szCs w:val="26"/>
        </w:rPr>
        <w:t xml:space="preserve">; </w:t>
      </w:r>
      <w:r w:rsidR="006321EB" w:rsidRPr="006D1FAC">
        <w:rPr>
          <w:rFonts w:ascii="Times New Roman" w:hAnsi="Times New Roman" w:cs="Times New Roman"/>
          <w:sz w:val="26"/>
          <w:szCs w:val="26"/>
        </w:rPr>
        <w:t>постановления Администрации Приморского края от 17.04.2018 г. №171-па «Об утверждении Порядка отбора претендентов на право включения в схему размещения нестационарных торговых объектов на территории муниципальны</w:t>
      </w:r>
      <w:r w:rsidR="00E47161" w:rsidRPr="006D1FAC">
        <w:rPr>
          <w:rFonts w:ascii="Times New Roman" w:hAnsi="Times New Roman" w:cs="Times New Roman"/>
          <w:sz w:val="26"/>
          <w:szCs w:val="26"/>
        </w:rPr>
        <w:t>х образований Приморского края»;</w:t>
      </w:r>
      <w:r w:rsidRPr="006D1FAC">
        <w:rPr>
          <w:rFonts w:ascii="Times New Roman" w:hAnsi="Times New Roman" w:cs="Times New Roman"/>
          <w:sz w:val="26"/>
          <w:szCs w:val="26"/>
        </w:rPr>
        <w:t xml:space="preserve"> Устава Михайловского сельского поселения; </w:t>
      </w:r>
      <w:r w:rsidR="00AA67DD" w:rsidRPr="006D1FAC">
        <w:rPr>
          <w:rFonts w:ascii="Times New Roman" w:hAnsi="Times New Roman" w:cs="Times New Roman"/>
          <w:sz w:val="26"/>
          <w:szCs w:val="26"/>
        </w:rPr>
        <w:t>администрация Михайловского сельского поселения </w:t>
      </w:r>
    </w:p>
    <w:p w:rsidR="003D05C3" w:rsidRPr="006D1FAC" w:rsidRDefault="003D05C3" w:rsidP="003D0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9361F" w:rsidRPr="006D1FAC" w:rsidRDefault="0029361F" w:rsidP="0029361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D1FAC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E47161" w:rsidRPr="006D1FAC" w:rsidRDefault="00A510CB" w:rsidP="00E4716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D1FAC">
        <w:rPr>
          <w:rFonts w:ascii="Times New Roman" w:hAnsi="Times New Roman" w:cs="Times New Roman"/>
          <w:sz w:val="26"/>
          <w:szCs w:val="26"/>
        </w:rPr>
        <w:t>1</w:t>
      </w:r>
      <w:r w:rsidR="0029361F" w:rsidRPr="006D1FAC">
        <w:rPr>
          <w:rFonts w:ascii="Times New Roman" w:hAnsi="Times New Roman" w:cs="Times New Roman"/>
          <w:sz w:val="26"/>
          <w:szCs w:val="26"/>
        </w:rPr>
        <w:t xml:space="preserve">. Утвердить </w:t>
      </w:r>
      <w:r w:rsidR="00E47161" w:rsidRPr="006D1FAC">
        <w:rPr>
          <w:rFonts w:ascii="Times New Roman" w:hAnsi="Times New Roman" w:cs="Times New Roman"/>
          <w:sz w:val="26"/>
          <w:szCs w:val="26"/>
        </w:rPr>
        <w:t>Порядок о</w:t>
      </w:r>
      <w:r w:rsidR="00E47161" w:rsidRPr="006D1FAC">
        <w:rPr>
          <w:rFonts w:ascii="Times New Roman" w:eastAsia="Times New Roman" w:hAnsi="Times New Roman" w:cs="Times New Roman"/>
          <w:bCs/>
          <w:sz w:val="26"/>
          <w:szCs w:val="26"/>
        </w:rPr>
        <w:t xml:space="preserve">тбора претендентов на право включения </w:t>
      </w:r>
    </w:p>
    <w:p w:rsidR="00E47161" w:rsidRPr="006D1FAC" w:rsidRDefault="00E47161" w:rsidP="00E4716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D1FAC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схему размещения нестационарных торговых объектов на территории Михайловского сельского поселения (приложение 1). </w:t>
      </w:r>
    </w:p>
    <w:p w:rsidR="00A510CB" w:rsidRPr="006D1FAC" w:rsidRDefault="00A510CB" w:rsidP="00393F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1FAC"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E47161" w:rsidRPr="006D1FAC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муниципальному </w:t>
      </w:r>
      <w:r w:rsidRPr="006D1FAC">
        <w:rPr>
          <w:rFonts w:ascii="Times New Roman" w:hAnsi="Times New Roman" w:cs="Times New Roman"/>
          <w:sz w:val="26"/>
          <w:szCs w:val="26"/>
        </w:rPr>
        <w:t xml:space="preserve"> казенному учреждению «Управление хозяйственного обеспечения администрации Михайловского сельского поселения» (</w:t>
      </w:r>
      <w:proofErr w:type="spellStart"/>
      <w:r w:rsidRPr="006D1FAC">
        <w:rPr>
          <w:rFonts w:ascii="Times New Roman" w:hAnsi="Times New Roman" w:cs="Times New Roman"/>
          <w:sz w:val="26"/>
          <w:szCs w:val="26"/>
        </w:rPr>
        <w:t>Дейкалюк</w:t>
      </w:r>
      <w:proofErr w:type="spellEnd"/>
      <w:r w:rsidRPr="006D1FAC">
        <w:rPr>
          <w:rFonts w:ascii="Times New Roman" w:hAnsi="Times New Roman" w:cs="Times New Roman"/>
          <w:sz w:val="26"/>
          <w:szCs w:val="26"/>
        </w:rPr>
        <w:t xml:space="preserve"> Ю.Ю), </w:t>
      </w:r>
    </w:p>
    <w:p w:rsidR="00A510CB" w:rsidRPr="006D1FAC" w:rsidRDefault="00A510CB" w:rsidP="00393F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1FAC">
        <w:rPr>
          <w:rFonts w:ascii="Times New Roman" w:hAnsi="Times New Roman" w:cs="Times New Roman"/>
          <w:sz w:val="26"/>
          <w:szCs w:val="26"/>
        </w:rPr>
        <w:t>на официальном сайте Михайловского сельского поселения</w:t>
      </w:r>
      <w:r w:rsidR="00393F2F" w:rsidRPr="006D1FAC">
        <w:rPr>
          <w:rFonts w:ascii="Times New Roman" w:hAnsi="Times New Roman" w:cs="Times New Roman"/>
          <w:sz w:val="26"/>
          <w:szCs w:val="26"/>
        </w:rPr>
        <w:t>:</w:t>
      </w:r>
      <w:r w:rsidR="00E47161" w:rsidRPr="006D1FAC">
        <w:rPr>
          <w:rFonts w:ascii="Times New Roman" w:hAnsi="Times New Roman" w:cs="Times New Roman"/>
          <w:sz w:val="26"/>
          <w:szCs w:val="26"/>
        </w:rPr>
        <w:t xml:space="preserve"> </w:t>
      </w:r>
      <w:r w:rsidR="00393F2F" w:rsidRPr="006D1FAC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www</w:t>
      </w:r>
      <w:r w:rsidR="00393F2F" w:rsidRPr="006D1FAC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proofErr w:type="spellStart"/>
      <w:r w:rsidR="00393F2F" w:rsidRPr="006D1FAC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adminmih</w:t>
      </w:r>
      <w:proofErr w:type="spellEnd"/>
      <w:r w:rsidR="00393F2F" w:rsidRPr="006D1FAC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proofErr w:type="spellStart"/>
      <w:r w:rsidR="00393F2F" w:rsidRPr="006D1FAC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ru</w:t>
      </w:r>
      <w:proofErr w:type="spellEnd"/>
    </w:p>
    <w:p w:rsidR="0029361F" w:rsidRPr="006D1FAC" w:rsidRDefault="00393F2F" w:rsidP="00DA5CC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1FAC">
        <w:rPr>
          <w:rFonts w:ascii="Times New Roman" w:hAnsi="Times New Roman" w:cs="Times New Roman"/>
          <w:sz w:val="26"/>
          <w:szCs w:val="26"/>
        </w:rPr>
        <w:t>3</w:t>
      </w:r>
      <w:r w:rsidR="0029361F" w:rsidRPr="006D1FA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9361F" w:rsidRPr="006D1FA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9361F" w:rsidRPr="006D1FA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 </w:t>
      </w:r>
    </w:p>
    <w:p w:rsidR="00DA5CCB" w:rsidRDefault="00DA5CCB" w:rsidP="00DA5CC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A7BFE" w:rsidRPr="006D1FAC" w:rsidRDefault="00EA7BFE" w:rsidP="00DA5CC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9361F" w:rsidRPr="00EA7BFE" w:rsidRDefault="0029361F" w:rsidP="00393F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FAC">
        <w:rPr>
          <w:rFonts w:ascii="Times New Roman" w:hAnsi="Times New Roman" w:cs="Times New Roman"/>
          <w:sz w:val="26"/>
          <w:szCs w:val="26"/>
        </w:rPr>
        <w:t> </w:t>
      </w:r>
      <w:r w:rsidRPr="00EA7BFE">
        <w:rPr>
          <w:rFonts w:ascii="Times New Roman" w:hAnsi="Times New Roman" w:cs="Times New Roman"/>
          <w:b/>
          <w:sz w:val="28"/>
          <w:szCs w:val="28"/>
        </w:rPr>
        <w:t>Глава Михайловского сельского поселения-</w:t>
      </w:r>
    </w:p>
    <w:p w:rsidR="0029361F" w:rsidRPr="00EA7BFE" w:rsidRDefault="0029361F" w:rsidP="00393F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7BFE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поселения    </w:t>
      </w:r>
      <w:r w:rsidR="00393F2F" w:rsidRPr="00EA7BF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A7BF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DA5CCB" w:rsidRPr="00EA7B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A7BF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93F2F" w:rsidRPr="00EA7BFE">
        <w:rPr>
          <w:rFonts w:ascii="Times New Roman" w:hAnsi="Times New Roman" w:cs="Times New Roman"/>
          <w:b/>
          <w:sz w:val="28"/>
          <w:szCs w:val="28"/>
        </w:rPr>
        <w:t>В.Л. Абрамов</w:t>
      </w:r>
    </w:p>
    <w:p w:rsidR="00DA5CCB" w:rsidRPr="00EA7BFE" w:rsidRDefault="00DA5CCB" w:rsidP="00DA5CC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A5CCB" w:rsidRPr="006D1FAC" w:rsidRDefault="00DA5CCB" w:rsidP="00870CC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A7BFE" w:rsidRDefault="00EA7BFE" w:rsidP="00DA5CC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7BFE" w:rsidRDefault="00EA7BFE" w:rsidP="00DA5CC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7BFE" w:rsidRDefault="00EA7BFE" w:rsidP="00DA5CC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7BFE" w:rsidRDefault="00EA7BFE" w:rsidP="00DA5CC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0CC5" w:rsidRPr="006D1FAC" w:rsidRDefault="00870CC5" w:rsidP="00DA5CC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1FAC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870CC5" w:rsidRPr="006D1FAC" w:rsidRDefault="00870CC5" w:rsidP="00DA5CC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1FA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70CC5" w:rsidRPr="006D1FAC" w:rsidRDefault="00870CC5" w:rsidP="00DA5CC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1FAC">
        <w:rPr>
          <w:rFonts w:ascii="Times New Roman" w:hAnsi="Times New Roman" w:cs="Times New Roman"/>
          <w:sz w:val="24"/>
          <w:szCs w:val="24"/>
        </w:rPr>
        <w:t>Михайловского сельского поселения</w:t>
      </w:r>
    </w:p>
    <w:p w:rsidR="00870CC5" w:rsidRPr="006D1FAC" w:rsidRDefault="00870CC5" w:rsidP="00DA5CC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1FAC">
        <w:rPr>
          <w:rFonts w:ascii="Times New Roman" w:hAnsi="Times New Roman" w:cs="Times New Roman"/>
          <w:sz w:val="24"/>
          <w:szCs w:val="24"/>
        </w:rPr>
        <w:t>от 1</w:t>
      </w:r>
      <w:r w:rsidR="00380035" w:rsidRPr="006D1FAC">
        <w:rPr>
          <w:rFonts w:ascii="Times New Roman" w:hAnsi="Times New Roman" w:cs="Times New Roman"/>
          <w:sz w:val="24"/>
          <w:szCs w:val="24"/>
        </w:rPr>
        <w:t>0.08</w:t>
      </w:r>
      <w:r w:rsidRPr="006D1FAC">
        <w:rPr>
          <w:rFonts w:ascii="Times New Roman" w:hAnsi="Times New Roman" w:cs="Times New Roman"/>
          <w:sz w:val="24"/>
          <w:szCs w:val="24"/>
        </w:rPr>
        <w:t xml:space="preserve">.2018 г.  № </w:t>
      </w:r>
      <w:r w:rsidR="00380035" w:rsidRPr="006D1FAC">
        <w:rPr>
          <w:rFonts w:ascii="Times New Roman" w:hAnsi="Times New Roman" w:cs="Times New Roman"/>
          <w:sz w:val="24"/>
          <w:szCs w:val="24"/>
        </w:rPr>
        <w:t>9</w:t>
      </w:r>
      <w:r w:rsidRPr="006D1FAC">
        <w:rPr>
          <w:rFonts w:ascii="Times New Roman" w:hAnsi="Times New Roman" w:cs="Times New Roman"/>
          <w:sz w:val="24"/>
          <w:szCs w:val="24"/>
        </w:rPr>
        <w:t>9-</w:t>
      </w:r>
      <w:r w:rsidR="00380035" w:rsidRPr="006D1FAC">
        <w:rPr>
          <w:rFonts w:ascii="Times New Roman" w:hAnsi="Times New Roman" w:cs="Times New Roman"/>
          <w:sz w:val="24"/>
          <w:szCs w:val="24"/>
        </w:rPr>
        <w:t>па</w:t>
      </w:r>
      <w:r w:rsidRPr="006D1FA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70CC5" w:rsidRDefault="00870CC5" w:rsidP="00870CC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D1FAC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</w:p>
    <w:p w:rsidR="006D1FAC" w:rsidRDefault="006D1FAC" w:rsidP="00870CC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D1FAC" w:rsidRPr="006D1FAC" w:rsidRDefault="006D1FAC" w:rsidP="00870CC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A5CCB" w:rsidRPr="006D1FAC" w:rsidRDefault="00870CC5" w:rsidP="00870C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FAC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870CC5" w:rsidRPr="006D1FAC" w:rsidRDefault="00870CC5" w:rsidP="00870C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1FAC">
        <w:rPr>
          <w:rFonts w:ascii="Times New Roman" w:hAnsi="Times New Roman" w:cs="Times New Roman"/>
          <w:b/>
          <w:sz w:val="26"/>
          <w:szCs w:val="26"/>
        </w:rPr>
        <w:t xml:space="preserve">отбора претендентов на право включения в схему размещения нестационарных торговых объектов на территории </w:t>
      </w:r>
      <w:r w:rsidR="00380035" w:rsidRPr="006D1FAC">
        <w:rPr>
          <w:rFonts w:ascii="Times New Roman" w:hAnsi="Times New Roman" w:cs="Times New Roman"/>
          <w:b/>
          <w:sz w:val="26"/>
          <w:szCs w:val="26"/>
        </w:rPr>
        <w:t>Михайловского</w:t>
      </w:r>
      <w:r w:rsidRPr="006D1FAC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 w:rsidR="00380035" w:rsidRPr="006D1FAC">
        <w:rPr>
          <w:rFonts w:ascii="Times New Roman" w:hAnsi="Times New Roman" w:cs="Times New Roman"/>
          <w:b/>
          <w:sz w:val="26"/>
          <w:szCs w:val="26"/>
        </w:rPr>
        <w:t>Михайловского</w:t>
      </w:r>
      <w:r w:rsidRPr="006D1FAC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Приморского края </w:t>
      </w:r>
    </w:p>
    <w:p w:rsidR="00870CC5" w:rsidRPr="006D1FAC" w:rsidRDefault="00870CC5" w:rsidP="00870C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70CC5" w:rsidRPr="006D1FAC" w:rsidRDefault="00870CC5" w:rsidP="00870C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FAC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870CC5" w:rsidRPr="006D1FAC" w:rsidRDefault="00870CC5" w:rsidP="00870C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1FAC" w:rsidRDefault="00870CC5" w:rsidP="00870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FAC">
        <w:rPr>
          <w:rFonts w:ascii="Times New Roman" w:hAnsi="Times New Roman" w:cs="Times New Roman"/>
          <w:sz w:val="26"/>
          <w:szCs w:val="26"/>
        </w:rPr>
        <w:t xml:space="preserve">1.1. Настоящий Порядок отбора претендентов на право включения в схему размещения нестационарных торговых объектов на территории </w:t>
      </w:r>
      <w:r w:rsidR="00380035" w:rsidRPr="006D1FAC">
        <w:rPr>
          <w:rFonts w:ascii="Times New Roman" w:hAnsi="Times New Roman" w:cs="Times New Roman"/>
          <w:sz w:val="26"/>
          <w:szCs w:val="26"/>
        </w:rPr>
        <w:t xml:space="preserve">Михайловского </w:t>
      </w:r>
      <w:r w:rsidRPr="006D1FA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380035" w:rsidRPr="006D1FAC">
        <w:rPr>
          <w:rFonts w:ascii="Times New Roman" w:hAnsi="Times New Roman" w:cs="Times New Roman"/>
          <w:sz w:val="26"/>
          <w:szCs w:val="26"/>
        </w:rPr>
        <w:t>Михайловского</w:t>
      </w:r>
      <w:r w:rsidRPr="006D1FAC">
        <w:rPr>
          <w:rFonts w:ascii="Times New Roman" w:hAnsi="Times New Roman" w:cs="Times New Roman"/>
          <w:sz w:val="26"/>
          <w:szCs w:val="26"/>
        </w:rPr>
        <w:t xml:space="preserve"> муниципального района Приморского края</w:t>
      </w:r>
      <w:r w:rsidR="006D1FAC">
        <w:rPr>
          <w:rFonts w:ascii="Times New Roman" w:hAnsi="Times New Roman" w:cs="Times New Roman"/>
          <w:sz w:val="26"/>
          <w:szCs w:val="26"/>
        </w:rPr>
        <w:t>,</w:t>
      </w:r>
    </w:p>
    <w:p w:rsidR="001215BC" w:rsidRDefault="001215BC" w:rsidP="006D1F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разработан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соответствии с Ф</w:t>
      </w:r>
      <w:r w:rsidR="00870CC5" w:rsidRPr="006D1FAC">
        <w:rPr>
          <w:rFonts w:ascii="Times New Roman" w:hAnsi="Times New Roman" w:cs="Times New Roman"/>
          <w:sz w:val="26"/>
          <w:szCs w:val="26"/>
        </w:rPr>
        <w:t>едеральным</w:t>
      </w:r>
      <w:r>
        <w:rPr>
          <w:rFonts w:ascii="Times New Roman" w:hAnsi="Times New Roman" w:cs="Times New Roman"/>
          <w:sz w:val="26"/>
          <w:szCs w:val="26"/>
        </w:rPr>
        <w:t>и закона</w:t>
      </w:r>
      <w:r w:rsidR="006D1FAC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и:</w:t>
      </w:r>
    </w:p>
    <w:p w:rsidR="001215BC" w:rsidRDefault="006D1FAC" w:rsidP="006D1F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28 декабря 2009 г. </w:t>
      </w:r>
      <w:r w:rsidR="00870CC5" w:rsidRPr="006D1FAC">
        <w:rPr>
          <w:rFonts w:ascii="Times New Roman" w:hAnsi="Times New Roman" w:cs="Times New Roman"/>
          <w:sz w:val="26"/>
          <w:szCs w:val="26"/>
        </w:rPr>
        <w:t xml:space="preserve"> № 381-ФЗ "Об основах государственного регулирования торговой деятельности в Российской Федерации", </w:t>
      </w:r>
      <w:r w:rsidR="001215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15BC" w:rsidRDefault="001215BC" w:rsidP="006D1F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70CC5" w:rsidRPr="006D1FAC">
        <w:rPr>
          <w:rFonts w:ascii="Times New Roman" w:hAnsi="Times New Roman" w:cs="Times New Roman"/>
          <w:sz w:val="26"/>
          <w:szCs w:val="26"/>
        </w:rPr>
        <w:t xml:space="preserve">от 26 июля 2006 года № 135-ФЗ </w:t>
      </w:r>
      <w:r>
        <w:rPr>
          <w:rFonts w:ascii="Times New Roman" w:hAnsi="Times New Roman" w:cs="Times New Roman"/>
          <w:sz w:val="26"/>
          <w:szCs w:val="26"/>
        </w:rPr>
        <w:t>"О защите конкуренции";</w:t>
      </w:r>
    </w:p>
    <w:p w:rsidR="001215BC" w:rsidRDefault="001215BC" w:rsidP="006D1F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C91699" w:rsidRPr="006D1FAC">
        <w:rPr>
          <w:rFonts w:ascii="Times New Roman" w:hAnsi="Times New Roman" w:cs="Times New Roman"/>
          <w:sz w:val="26"/>
          <w:szCs w:val="26"/>
        </w:rPr>
        <w:t xml:space="preserve"> Администрации Приморского края от 17.04.2018 г. №171-па </w:t>
      </w:r>
    </w:p>
    <w:p w:rsidR="00870CC5" w:rsidRPr="006D1FAC" w:rsidRDefault="00C91699" w:rsidP="006D1F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1FAC">
        <w:rPr>
          <w:rFonts w:ascii="Times New Roman" w:hAnsi="Times New Roman" w:cs="Times New Roman"/>
          <w:sz w:val="26"/>
          <w:szCs w:val="26"/>
        </w:rPr>
        <w:t>«Об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края».</w:t>
      </w:r>
    </w:p>
    <w:p w:rsidR="00066BBD" w:rsidRPr="006D1FAC" w:rsidRDefault="001215BC" w:rsidP="00BB3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870CC5" w:rsidRPr="006D1FA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D1FAC">
        <w:rPr>
          <w:rFonts w:ascii="Times New Roman" w:hAnsi="Times New Roman" w:cs="Times New Roman"/>
          <w:sz w:val="26"/>
          <w:szCs w:val="26"/>
        </w:rPr>
        <w:t xml:space="preserve">дминистрация Михайловского сельского поселения является </w:t>
      </w:r>
      <w:r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="00066BBD" w:rsidRPr="006D1FAC">
        <w:rPr>
          <w:rFonts w:ascii="Times New Roman" w:hAnsi="Times New Roman" w:cs="Times New Roman"/>
          <w:sz w:val="26"/>
          <w:szCs w:val="26"/>
        </w:rPr>
        <w:t>, осуществляющ</w:t>
      </w:r>
      <w:r>
        <w:rPr>
          <w:rFonts w:ascii="Times New Roman" w:hAnsi="Times New Roman" w:cs="Times New Roman"/>
          <w:sz w:val="26"/>
          <w:szCs w:val="26"/>
        </w:rPr>
        <w:t>им</w:t>
      </w:r>
      <w:r w:rsidR="00066BBD" w:rsidRPr="006D1FAC">
        <w:rPr>
          <w:rFonts w:ascii="Times New Roman" w:hAnsi="Times New Roman" w:cs="Times New Roman"/>
          <w:sz w:val="26"/>
          <w:szCs w:val="26"/>
        </w:rPr>
        <w:t xml:space="preserve"> полномочия по отбору претендентов на право включения в схему нестационарных торговых объектов (далее Схема).</w:t>
      </w:r>
    </w:p>
    <w:p w:rsidR="00EB705A" w:rsidRPr="006D1FAC" w:rsidRDefault="001215BC" w:rsidP="00121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066BBD" w:rsidRPr="006D1FAC">
        <w:rPr>
          <w:rFonts w:ascii="Times New Roman" w:hAnsi="Times New Roman" w:cs="Times New Roman"/>
          <w:sz w:val="26"/>
          <w:szCs w:val="26"/>
        </w:rPr>
        <w:t xml:space="preserve">. </w:t>
      </w:r>
      <w:r w:rsidR="00870CC5" w:rsidRPr="006D1FAC">
        <w:rPr>
          <w:rFonts w:ascii="Times New Roman" w:hAnsi="Times New Roman" w:cs="Times New Roman"/>
          <w:sz w:val="26"/>
          <w:szCs w:val="26"/>
        </w:rPr>
        <w:t>Отбор пре</w:t>
      </w:r>
      <w:r>
        <w:rPr>
          <w:rFonts w:ascii="Times New Roman" w:hAnsi="Times New Roman" w:cs="Times New Roman"/>
          <w:sz w:val="26"/>
          <w:szCs w:val="26"/>
        </w:rPr>
        <w:t>тендентов на право включения в С</w:t>
      </w:r>
      <w:r w:rsidR="00870CC5" w:rsidRPr="006D1FAC">
        <w:rPr>
          <w:rFonts w:ascii="Times New Roman" w:hAnsi="Times New Roman" w:cs="Times New Roman"/>
          <w:sz w:val="26"/>
          <w:szCs w:val="26"/>
        </w:rPr>
        <w:t xml:space="preserve">хему </w:t>
      </w:r>
      <w:r w:rsidR="00C91699" w:rsidRPr="006D1FAC">
        <w:rPr>
          <w:rFonts w:ascii="Times New Roman" w:hAnsi="Times New Roman" w:cs="Times New Roman"/>
          <w:sz w:val="26"/>
          <w:szCs w:val="26"/>
        </w:rPr>
        <w:t>на территории Михайловского сельско</w:t>
      </w:r>
      <w:r w:rsidR="00FC1EF9" w:rsidRPr="006D1FAC">
        <w:rPr>
          <w:rFonts w:ascii="Times New Roman" w:hAnsi="Times New Roman" w:cs="Times New Roman"/>
          <w:sz w:val="26"/>
          <w:szCs w:val="26"/>
        </w:rPr>
        <w:t>го посе</w:t>
      </w:r>
      <w:r w:rsidR="00C91699" w:rsidRPr="006D1FAC">
        <w:rPr>
          <w:rFonts w:ascii="Times New Roman" w:hAnsi="Times New Roman" w:cs="Times New Roman"/>
          <w:sz w:val="26"/>
          <w:szCs w:val="26"/>
        </w:rPr>
        <w:t>ления</w:t>
      </w:r>
      <w:r w:rsidR="00870CC5" w:rsidRPr="006D1FAC">
        <w:rPr>
          <w:rFonts w:ascii="Times New Roman" w:hAnsi="Times New Roman" w:cs="Times New Roman"/>
          <w:sz w:val="26"/>
          <w:szCs w:val="26"/>
        </w:rPr>
        <w:t xml:space="preserve"> осуществляется по результатам закрытого аукциона (далее – аукцион)</w:t>
      </w:r>
      <w:r>
        <w:rPr>
          <w:rFonts w:ascii="Times New Roman" w:hAnsi="Times New Roman" w:cs="Times New Roman"/>
          <w:sz w:val="26"/>
          <w:szCs w:val="26"/>
        </w:rPr>
        <w:t>,</w:t>
      </w:r>
      <w:r w:rsidR="00870CC5" w:rsidRPr="006D1FAC">
        <w:rPr>
          <w:rFonts w:ascii="Times New Roman" w:hAnsi="Times New Roman" w:cs="Times New Roman"/>
          <w:sz w:val="26"/>
          <w:szCs w:val="26"/>
        </w:rPr>
        <w:t xml:space="preserve"> либо без проведения аукциона в случаях, установленных настоящим Порядком.</w:t>
      </w:r>
    </w:p>
    <w:p w:rsidR="00EB705A" w:rsidRPr="006D1FAC" w:rsidRDefault="001215BC" w:rsidP="00A14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870CC5" w:rsidRPr="006D1FAC">
        <w:rPr>
          <w:rFonts w:ascii="Times New Roman" w:hAnsi="Times New Roman" w:cs="Times New Roman"/>
          <w:sz w:val="26"/>
          <w:szCs w:val="26"/>
        </w:rPr>
        <w:t xml:space="preserve">. </w:t>
      </w:r>
      <w:r w:rsidR="006A1DB8" w:rsidRPr="006D1FAC">
        <w:rPr>
          <w:rFonts w:ascii="Times New Roman" w:hAnsi="Times New Roman" w:cs="Times New Roman"/>
          <w:sz w:val="26"/>
          <w:szCs w:val="26"/>
        </w:rPr>
        <w:t>П</w:t>
      </w:r>
      <w:r w:rsidR="00066BBD" w:rsidRPr="006D1FAC">
        <w:rPr>
          <w:rFonts w:ascii="Times New Roman" w:hAnsi="Times New Roman" w:cs="Times New Roman"/>
          <w:sz w:val="26"/>
          <w:szCs w:val="26"/>
        </w:rPr>
        <w:t>орядок проведения аукциона, определения победителя, порядок и сроки включения претенде</w:t>
      </w:r>
      <w:r w:rsidR="00EB705A" w:rsidRPr="006D1FAC">
        <w:rPr>
          <w:rFonts w:ascii="Times New Roman" w:hAnsi="Times New Roman" w:cs="Times New Roman"/>
          <w:sz w:val="26"/>
          <w:szCs w:val="26"/>
        </w:rPr>
        <w:t xml:space="preserve">нтов на право включения в Схему, </w:t>
      </w:r>
      <w:r w:rsidR="0083165A" w:rsidRPr="006D1FAC">
        <w:rPr>
          <w:rFonts w:ascii="Times New Roman" w:hAnsi="Times New Roman" w:cs="Times New Roman"/>
          <w:sz w:val="26"/>
          <w:szCs w:val="26"/>
        </w:rPr>
        <w:t>размер платы за участие в аукционе на право включения в Схему</w:t>
      </w:r>
      <w:r w:rsidR="006A1DB8" w:rsidRPr="006D1FAC">
        <w:rPr>
          <w:rFonts w:ascii="Times New Roman" w:hAnsi="Times New Roman" w:cs="Times New Roman"/>
          <w:sz w:val="26"/>
          <w:szCs w:val="26"/>
        </w:rPr>
        <w:t>,</w:t>
      </w:r>
      <w:r w:rsidR="0083165A" w:rsidRPr="006D1FAC">
        <w:rPr>
          <w:rFonts w:ascii="Times New Roman" w:hAnsi="Times New Roman" w:cs="Times New Roman"/>
          <w:sz w:val="26"/>
          <w:szCs w:val="26"/>
        </w:rPr>
        <w:t xml:space="preserve"> </w:t>
      </w:r>
      <w:r w:rsidR="006A1DB8" w:rsidRPr="006D1FAC">
        <w:rPr>
          <w:rFonts w:ascii="Times New Roman" w:hAnsi="Times New Roman" w:cs="Times New Roman"/>
          <w:sz w:val="26"/>
          <w:szCs w:val="26"/>
        </w:rPr>
        <w:t>н</w:t>
      </w:r>
      <w:r w:rsidR="0083165A" w:rsidRPr="006D1FAC">
        <w:rPr>
          <w:rFonts w:ascii="Times New Roman" w:hAnsi="Times New Roman" w:cs="Times New Roman"/>
          <w:sz w:val="26"/>
          <w:szCs w:val="26"/>
        </w:rPr>
        <w:t>ачальная (стартовая) цена участия в аукционе на право включения в Схему</w:t>
      </w:r>
      <w:r w:rsidR="00A14693" w:rsidRPr="006D1FAC">
        <w:rPr>
          <w:rFonts w:ascii="Times New Roman" w:hAnsi="Times New Roman" w:cs="Times New Roman"/>
          <w:sz w:val="26"/>
          <w:szCs w:val="26"/>
        </w:rPr>
        <w:t>, плата за право включения в Схему, утверждаются муниципальными правовыми актами Михайловского сельского поселения.</w:t>
      </w:r>
    </w:p>
    <w:p w:rsidR="00A14693" w:rsidRPr="006D1FAC" w:rsidRDefault="00A14693" w:rsidP="00870C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0CC5" w:rsidRPr="006D1FAC" w:rsidRDefault="00870CC5" w:rsidP="00870C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FAC">
        <w:rPr>
          <w:rFonts w:ascii="Times New Roman" w:hAnsi="Times New Roman" w:cs="Times New Roman"/>
          <w:b/>
          <w:sz w:val="26"/>
          <w:szCs w:val="26"/>
        </w:rPr>
        <w:t>2. Порядок отбора претендентов на право включения в схему размещения нестационарного торгового объекта</w:t>
      </w:r>
    </w:p>
    <w:p w:rsidR="00870CC5" w:rsidRPr="006D1FAC" w:rsidRDefault="00870CC5" w:rsidP="00870C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0CC5" w:rsidRPr="006D1FAC" w:rsidRDefault="00870CC5" w:rsidP="00870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FAC">
        <w:rPr>
          <w:rFonts w:ascii="Times New Roman" w:hAnsi="Times New Roman" w:cs="Times New Roman"/>
          <w:sz w:val="26"/>
          <w:szCs w:val="26"/>
        </w:rPr>
        <w:t>2.1. Основаниями для отбора претендентов на право включения в Схему, при наличии в Схеме свободных мест для размещения нестационарных торговых объектов (далее – место), являются:</w:t>
      </w:r>
    </w:p>
    <w:p w:rsidR="00870CC5" w:rsidRPr="006D1FAC" w:rsidRDefault="00870CC5" w:rsidP="00870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FAC">
        <w:rPr>
          <w:rFonts w:ascii="Times New Roman" w:hAnsi="Times New Roman" w:cs="Times New Roman"/>
          <w:sz w:val="26"/>
          <w:szCs w:val="26"/>
        </w:rPr>
        <w:t xml:space="preserve">- инициатива </w:t>
      </w:r>
      <w:r w:rsidR="00EB705A" w:rsidRPr="006D1FAC">
        <w:rPr>
          <w:rFonts w:ascii="Times New Roman" w:hAnsi="Times New Roman" w:cs="Times New Roman"/>
          <w:sz w:val="26"/>
          <w:szCs w:val="26"/>
        </w:rPr>
        <w:t>администрации Михайловского сельского поселения (далее администрация)</w:t>
      </w:r>
      <w:r w:rsidRPr="006D1FAC">
        <w:rPr>
          <w:rFonts w:ascii="Times New Roman" w:hAnsi="Times New Roman" w:cs="Times New Roman"/>
          <w:sz w:val="26"/>
          <w:szCs w:val="26"/>
        </w:rPr>
        <w:t>;</w:t>
      </w:r>
    </w:p>
    <w:p w:rsidR="00870CC5" w:rsidRDefault="00870CC5" w:rsidP="00870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FAC">
        <w:rPr>
          <w:rFonts w:ascii="Times New Roman" w:hAnsi="Times New Roman" w:cs="Times New Roman"/>
          <w:sz w:val="26"/>
          <w:szCs w:val="26"/>
        </w:rPr>
        <w:t xml:space="preserve">- принятое </w:t>
      </w:r>
      <w:r w:rsidR="00EB705A" w:rsidRPr="006D1FAC">
        <w:rPr>
          <w:rFonts w:ascii="Times New Roman" w:hAnsi="Times New Roman" w:cs="Times New Roman"/>
          <w:sz w:val="26"/>
          <w:szCs w:val="26"/>
        </w:rPr>
        <w:t>администрацией</w:t>
      </w:r>
      <w:r w:rsidRPr="006D1FAC">
        <w:rPr>
          <w:rFonts w:ascii="Times New Roman" w:hAnsi="Times New Roman" w:cs="Times New Roman"/>
          <w:sz w:val="26"/>
          <w:szCs w:val="26"/>
        </w:rPr>
        <w:t xml:space="preserve"> к рассмотрению заявление о включении в Схему юридического лица, индивидуального предпринимателя (далее − хозяйствующие субъекты), поданное по форме согласно приложению № </w:t>
      </w:r>
      <w:r w:rsidR="0039421C" w:rsidRPr="006D1FAC">
        <w:rPr>
          <w:rFonts w:ascii="Times New Roman" w:hAnsi="Times New Roman" w:cs="Times New Roman"/>
          <w:sz w:val="26"/>
          <w:szCs w:val="26"/>
        </w:rPr>
        <w:t>1</w:t>
      </w:r>
      <w:r w:rsidRPr="006D1FAC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D12FA4" w:rsidRDefault="00D12FA4" w:rsidP="00870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7BFE" w:rsidRPr="006D1FAC" w:rsidRDefault="00EA7BFE" w:rsidP="00870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7BFE" w:rsidRDefault="00EA7BFE" w:rsidP="00870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7BFE" w:rsidRDefault="00EA7BFE" w:rsidP="00870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7BFE" w:rsidRDefault="00EA7BFE" w:rsidP="00870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0CC5" w:rsidRPr="006D1FAC" w:rsidRDefault="00870CC5" w:rsidP="00870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FAC">
        <w:rPr>
          <w:rFonts w:ascii="Times New Roman" w:hAnsi="Times New Roman" w:cs="Times New Roman"/>
          <w:sz w:val="26"/>
          <w:szCs w:val="26"/>
        </w:rPr>
        <w:t xml:space="preserve">В случае поступления от хозяйствующего субъекта единого заявления о включении в Схему нового места (при отсутствии его в Схеме) и включении хозяйствующего субъекта в Схему, поданного по форме согласно приложению № </w:t>
      </w:r>
      <w:r w:rsidR="0039421C" w:rsidRPr="006D1FAC">
        <w:rPr>
          <w:rFonts w:ascii="Times New Roman" w:hAnsi="Times New Roman" w:cs="Times New Roman"/>
          <w:sz w:val="26"/>
          <w:szCs w:val="26"/>
        </w:rPr>
        <w:t>2</w:t>
      </w:r>
      <w:r w:rsidR="00B824B8"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  <w:r w:rsidRPr="006D1FAC">
        <w:rPr>
          <w:rFonts w:ascii="Times New Roman" w:hAnsi="Times New Roman" w:cs="Times New Roman"/>
          <w:sz w:val="26"/>
          <w:szCs w:val="26"/>
        </w:rPr>
        <w:t xml:space="preserve"> отбор претендентов проводится после включения в Схему нового места в соответствии с приказом департамента лицензирования и торговли Приморского края от 15 декабря 2015 года № 114 "Об утверждении Порядка разработки и утверждения органами местного самоуправления Приморского края схем размещения нестационарных торговых </w:t>
      </w:r>
      <w:r w:rsidR="00B824B8">
        <w:rPr>
          <w:rFonts w:ascii="Times New Roman" w:hAnsi="Times New Roman" w:cs="Times New Roman"/>
          <w:sz w:val="26"/>
          <w:szCs w:val="26"/>
        </w:rPr>
        <w:t>объектов"</w:t>
      </w:r>
      <w:r w:rsidRPr="006D1FAC">
        <w:rPr>
          <w:rFonts w:ascii="Times New Roman" w:hAnsi="Times New Roman" w:cs="Times New Roman"/>
          <w:sz w:val="26"/>
          <w:szCs w:val="26"/>
        </w:rPr>
        <w:t>.</w:t>
      </w:r>
    </w:p>
    <w:p w:rsidR="00870CC5" w:rsidRPr="006D1FAC" w:rsidRDefault="0039421C" w:rsidP="00870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FAC">
        <w:rPr>
          <w:rFonts w:ascii="Times New Roman" w:hAnsi="Times New Roman" w:cs="Times New Roman"/>
          <w:sz w:val="26"/>
          <w:szCs w:val="26"/>
        </w:rPr>
        <w:t>2.2</w:t>
      </w:r>
      <w:r w:rsidR="00870CC5" w:rsidRPr="006D1FAC">
        <w:rPr>
          <w:rFonts w:ascii="Times New Roman" w:hAnsi="Times New Roman" w:cs="Times New Roman"/>
          <w:sz w:val="26"/>
          <w:szCs w:val="26"/>
        </w:rPr>
        <w:t xml:space="preserve">. </w:t>
      </w:r>
      <w:r w:rsidRPr="006D1FAC">
        <w:rPr>
          <w:rFonts w:ascii="Times New Roman" w:hAnsi="Times New Roman" w:cs="Times New Roman"/>
          <w:sz w:val="26"/>
          <w:szCs w:val="26"/>
        </w:rPr>
        <w:t>Администрация Михайловского сельского поселения</w:t>
      </w:r>
      <w:r w:rsidR="00870CC5" w:rsidRPr="006D1FAC">
        <w:rPr>
          <w:rFonts w:ascii="Times New Roman" w:hAnsi="Times New Roman" w:cs="Times New Roman"/>
          <w:sz w:val="26"/>
          <w:szCs w:val="26"/>
        </w:rPr>
        <w:t>:</w:t>
      </w:r>
    </w:p>
    <w:p w:rsidR="00870CC5" w:rsidRPr="006D1FAC" w:rsidRDefault="002E442F" w:rsidP="00870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FAC">
        <w:rPr>
          <w:rFonts w:ascii="Times New Roman" w:hAnsi="Times New Roman" w:cs="Times New Roman"/>
          <w:sz w:val="26"/>
          <w:szCs w:val="26"/>
        </w:rPr>
        <w:t xml:space="preserve">1) </w:t>
      </w:r>
      <w:r w:rsidR="00870CC5" w:rsidRPr="006D1FAC">
        <w:rPr>
          <w:rFonts w:ascii="Times New Roman" w:hAnsi="Times New Roman" w:cs="Times New Roman"/>
          <w:sz w:val="26"/>
          <w:szCs w:val="26"/>
        </w:rPr>
        <w:t>в день поступления заявлений, указанных в пункте 2.1 настоящего Порядка, осуществляет их регистрацию;</w:t>
      </w:r>
    </w:p>
    <w:p w:rsidR="00870CC5" w:rsidRPr="006D1FAC" w:rsidRDefault="002E442F" w:rsidP="00870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FAC">
        <w:rPr>
          <w:rFonts w:ascii="Times New Roman" w:hAnsi="Times New Roman" w:cs="Times New Roman"/>
          <w:sz w:val="26"/>
          <w:szCs w:val="26"/>
        </w:rPr>
        <w:t xml:space="preserve">2) </w:t>
      </w:r>
      <w:r w:rsidR="00870CC5" w:rsidRPr="006D1FAC">
        <w:rPr>
          <w:rFonts w:ascii="Times New Roman" w:hAnsi="Times New Roman" w:cs="Times New Roman"/>
          <w:sz w:val="26"/>
          <w:szCs w:val="26"/>
        </w:rPr>
        <w:t>в течение трех рабочих дней со дня регистрации рассматривает их и принимает решение о приеме заявления или о возврате заявления (далее – решение);</w:t>
      </w:r>
    </w:p>
    <w:p w:rsidR="00B824B8" w:rsidRDefault="002E442F" w:rsidP="00870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FAC">
        <w:rPr>
          <w:rFonts w:ascii="Times New Roman" w:hAnsi="Times New Roman" w:cs="Times New Roman"/>
          <w:sz w:val="26"/>
          <w:szCs w:val="26"/>
        </w:rPr>
        <w:t xml:space="preserve">3) </w:t>
      </w:r>
      <w:r w:rsidR="00870CC5" w:rsidRPr="006D1FAC">
        <w:rPr>
          <w:rFonts w:ascii="Times New Roman" w:hAnsi="Times New Roman" w:cs="Times New Roman"/>
          <w:sz w:val="26"/>
          <w:szCs w:val="26"/>
        </w:rPr>
        <w:t xml:space="preserve">в день принятия решения направляет хозяйствующему субъекту уведомление о принятом решении. </w:t>
      </w:r>
    </w:p>
    <w:p w:rsidR="00870CC5" w:rsidRPr="006D1FAC" w:rsidRDefault="00870CC5" w:rsidP="00B824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FAC">
        <w:rPr>
          <w:rFonts w:ascii="Times New Roman" w:hAnsi="Times New Roman" w:cs="Times New Roman"/>
          <w:sz w:val="26"/>
          <w:szCs w:val="26"/>
        </w:rPr>
        <w:t>В случае принятия решения о возврате заявления – с указанием оснований возврата.</w:t>
      </w:r>
    </w:p>
    <w:p w:rsidR="00870CC5" w:rsidRPr="006D1FAC" w:rsidRDefault="00870CC5" w:rsidP="00870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FAC">
        <w:rPr>
          <w:rFonts w:ascii="Times New Roman" w:hAnsi="Times New Roman" w:cs="Times New Roman"/>
          <w:sz w:val="26"/>
          <w:szCs w:val="26"/>
        </w:rPr>
        <w:t>Основаниями для возврата заявления являются:</w:t>
      </w:r>
    </w:p>
    <w:p w:rsidR="00870CC5" w:rsidRPr="006D1FAC" w:rsidRDefault="00870CC5" w:rsidP="00870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FAC">
        <w:rPr>
          <w:rFonts w:ascii="Times New Roman" w:hAnsi="Times New Roman" w:cs="Times New Roman"/>
          <w:sz w:val="26"/>
          <w:szCs w:val="26"/>
        </w:rPr>
        <w:t>а) несоответствие заявления установленной форме;</w:t>
      </w:r>
    </w:p>
    <w:p w:rsidR="00870CC5" w:rsidRPr="006D1FAC" w:rsidRDefault="00870CC5" w:rsidP="00870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FAC">
        <w:rPr>
          <w:rFonts w:ascii="Times New Roman" w:hAnsi="Times New Roman" w:cs="Times New Roman"/>
          <w:sz w:val="26"/>
          <w:szCs w:val="26"/>
        </w:rPr>
        <w:t>б) текст заявления не поддается прочтению;</w:t>
      </w:r>
    </w:p>
    <w:p w:rsidR="00870CC5" w:rsidRPr="006D1FAC" w:rsidRDefault="00870CC5" w:rsidP="00870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FAC">
        <w:rPr>
          <w:rFonts w:ascii="Times New Roman" w:hAnsi="Times New Roman" w:cs="Times New Roman"/>
          <w:sz w:val="26"/>
          <w:szCs w:val="26"/>
        </w:rPr>
        <w:t>в) неполнота и (или) недостоверность сведений, указанных в заявлении.</w:t>
      </w:r>
    </w:p>
    <w:p w:rsidR="00870CC5" w:rsidRPr="006D1FAC" w:rsidRDefault="00870CC5" w:rsidP="00870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FAC">
        <w:rPr>
          <w:rFonts w:ascii="Times New Roman" w:hAnsi="Times New Roman" w:cs="Times New Roman"/>
          <w:sz w:val="26"/>
          <w:szCs w:val="26"/>
        </w:rPr>
        <w:t>Уведомление, содержащее решение о возврате заявления, не является препятствием для повторного обращения в уполномоченный орган.</w:t>
      </w:r>
    </w:p>
    <w:p w:rsidR="00B824B8" w:rsidRDefault="002E442F" w:rsidP="00B82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FAC">
        <w:rPr>
          <w:rFonts w:ascii="Times New Roman" w:hAnsi="Times New Roman" w:cs="Times New Roman"/>
          <w:sz w:val="26"/>
          <w:szCs w:val="26"/>
        </w:rPr>
        <w:t xml:space="preserve">4) </w:t>
      </w:r>
      <w:r w:rsidR="0039421C" w:rsidRPr="006D1FAC">
        <w:rPr>
          <w:rFonts w:ascii="Times New Roman" w:hAnsi="Times New Roman" w:cs="Times New Roman"/>
          <w:sz w:val="26"/>
          <w:szCs w:val="26"/>
        </w:rPr>
        <w:t>в течение пяти рабочих дней со дня наступления оснований, предусмотренных пунктом 2.1 настоящего Порядка</w:t>
      </w:r>
      <w:r w:rsidRPr="006D1FAC">
        <w:rPr>
          <w:rFonts w:ascii="Times New Roman" w:hAnsi="Times New Roman" w:cs="Times New Roman"/>
          <w:sz w:val="26"/>
          <w:szCs w:val="26"/>
        </w:rPr>
        <w:t xml:space="preserve"> и принятии решения о приеме заявления</w:t>
      </w:r>
      <w:r w:rsidR="00B824B8">
        <w:rPr>
          <w:rFonts w:ascii="Times New Roman" w:hAnsi="Times New Roman" w:cs="Times New Roman"/>
          <w:sz w:val="26"/>
          <w:szCs w:val="26"/>
        </w:rPr>
        <w:t>;</w:t>
      </w:r>
    </w:p>
    <w:p w:rsidR="0039421C" w:rsidRPr="006D1FAC" w:rsidRDefault="0039421C" w:rsidP="00B824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FAC">
        <w:rPr>
          <w:rFonts w:ascii="Times New Roman" w:hAnsi="Times New Roman" w:cs="Times New Roman"/>
          <w:sz w:val="26"/>
          <w:szCs w:val="26"/>
        </w:rPr>
        <w:t xml:space="preserve">размещает в официальных средствах массовой информации и на официальном сайте </w:t>
      </w:r>
      <w:r w:rsidR="002E442F" w:rsidRPr="006D1FAC">
        <w:rPr>
          <w:rFonts w:ascii="Times New Roman" w:hAnsi="Times New Roman" w:cs="Times New Roman"/>
          <w:sz w:val="26"/>
          <w:szCs w:val="26"/>
        </w:rPr>
        <w:t xml:space="preserve">Михайловского </w:t>
      </w:r>
      <w:r w:rsidRPr="006D1FAC">
        <w:rPr>
          <w:rFonts w:ascii="Times New Roman" w:hAnsi="Times New Roman" w:cs="Times New Roman"/>
          <w:sz w:val="26"/>
          <w:szCs w:val="26"/>
        </w:rPr>
        <w:t>сельского поселения в информационно-телекоммуникационной сети Интернет</w:t>
      </w:r>
      <w:r w:rsidR="00104FC3" w:rsidRPr="006D1FAC">
        <w:rPr>
          <w:rFonts w:ascii="Times New Roman" w:hAnsi="Times New Roman" w:cs="Times New Roman"/>
          <w:sz w:val="26"/>
          <w:szCs w:val="26"/>
        </w:rPr>
        <w:t xml:space="preserve">, </w:t>
      </w:r>
      <w:r w:rsidRPr="006D1FAC">
        <w:rPr>
          <w:rFonts w:ascii="Times New Roman" w:hAnsi="Times New Roman" w:cs="Times New Roman"/>
          <w:sz w:val="26"/>
          <w:szCs w:val="26"/>
        </w:rPr>
        <w:t xml:space="preserve"> извещение о наличии свободных мест, информацию о сроках приема от хозяйствующих субъектов заявлений на участие в аукционе, о порядке проведения аукциона, объявления победителя и цене аукциона (далее – извещение).</w:t>
      </w:r>
    </w:p>
    <w:p w:rsidR="00507719" w:rsidRPr="00C2016E" w:rsidRDefault="00507719" w:rsidP="0050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016E">
        <w:rPr>
          <w:rFonts w:ascii="Times New Roman" w:hAnsi="Times New Roman" w:cs="Times New Roman"/>
          <w:sz w:val="26"/>
          <w:szCs w:val="26"/>
        </w:rPr>
        <w:t xml:space="preserve">2.3. Отбор претендентов производится </w:t>
      </w:r>
      <w:r w:rsidR="00C2016E" w:rsidRPr="00C2016E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Pr="00C2016E">
        <w:rPr>
          <w:rFonts w:ascii="Times New Roman" w:hAnsi="Times New Roman" w:cs="Times New Roman"/>
          <w:sz w:val="26"/>
          <w:szCs w:val="26"/>
        </w:rPr>
        <w:t>посредством аукциона либо без проведения аукциона в случае, установленном пунктом 2.3 настоящего Порядка.</w:t>
      </w:r>
    </w:p>
    <w:p w:rsidR="00104FC3" w:rsidRPr="006D1FAC" w:rsidRDefault="00507719" w:rsidP="00104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1FAC">
        <w:rPr>
          <w:rFonts w:ascii="Times New Roman" w:hAnsi="Times New Roman" w:cs="Times New Roman"/>
          <w:sz w:val="26"/>
          <w:szCs w:val="26"/>
        </w:rPr>
        <w:t xml:space="preserve">2.3.1. </w:t>
      </w:r>
      <w:r w:rsidR="00104FC3" w:rsidRPr="006D1FAC">
        <w:rPr>
          <w:rFonts w:ascii="Times New Roman" w:hAnsi="Times New Roman" w:cs="Times New Roman"/>
          <w:sz w:val="26"/>
          <w:szCs w:val="26"/>
        </w:rPr>
        <w:t>В срок, не превышающий пяти рабочих дней со дня размещения извещения, заинтересованные во включении в Схему хозяйствующие субъекты вправе подать в администрацию заявления о включении хозяйствующего субъекта в Схему.</w:t>
      </w:r>
    </w:p>
    <w:p w:rsidR="00104FC3" w:rsidRPr="006D1FAC" w:rsidRDefault="00475194" w:rsidP="00104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FAC">
        <w:rPr>
          <w:rFonts w:ascii="Times New Roman" w:hAnsi="Times New Roman" w:cs="Times New Roman"/>
          <w:sz w:val="26"/>
          <w:szCs w:val="26"/>
        </w:rPr>
        <w:t xml:space="preserve">2.3.2. </w:t>
      </w:r>
      <w:r w:rsidR="00104FC3" w:rsidRPr="006D1FAC">
        <w:rPr>
          <w:rFonts w:ascii="Times New Roman" w:hAnsi="Times New Roman" w:cs="Times New Roman"/>
          <w:sz w:val="26"/>
          <w:szCs w:val="26"/>
        </w:rPr>
        <w:t xml:space="preserve">Заявления о включении хозяйствующего субъекта в Схему, поданные в рамках извещения по истечении срока, установленного </w:t>
      </w:r>
      <w:r w:rsidR="00C2016E">
        <w:rPr>
          <w:rFonts w:ascii="Times New Roman" w:hAnsi="Times New Roman" w:cs="Times New Roman"/>
          <w:sz w:val="26"/>
          <w:szCs w:val="26"/>
        </w:rPr>
        <w:t xml:space="preserve">подпунктом 2.3.1. </w:t>
      </w:r>
      <w:r w:rsidR="00EF2F65">
        <w:rPr>
          <w:rFonts w:ascii="Times New Roman" w:hAnsi="Times New Roman" w:cs="Times New Roman"/>
          <w:sz w:val="26"/>
          <w:szCs w:val="26"/>
        </w:rPr>
        <w:t>настоящего Порядка</w:t>
      </w:r>
      <w:r w:rsidR="00104FC3" w:rsidRPr="006D1FAC">
        <w:rPr>
          <w:rFonts w:ascii="Times New Roman" w:hAnsi="Times New Roman" w:cs="Times New Roman"/>
          <w:sz w:val="26"/>
          <w:szCs w:val="26"/>
        </w:rPr>
        <w:t>, не подлежат рассмотрению.</w:t>
      </w:r>
    </w:p>
    <w:p w:rsidR="00870CC5" w:rsidRPr="006D1FAC" w:rsidRDefault="00475194" w:rsidP="00870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FAC">
        <w:rPr>
          <w:rFonts w:ascii="Times New Roman" w:hAnsi="Times New Roman" w:cs="Times New Roman"/>
          <w:sz w:val="26"/>
          <w:szCs w:val="26"/>
        </w:rPr>
        <w:t xml:space="preserve">2.3.3. </w:t>
      </w:r>
      <w:r w:rsidR="00870CC5" w:rsidRPr="006D1FAC">
        <w:rPr>
          <w:rFonts w:ascii="Times New Roman" w:hAnsi="Times New Roman" w:cs="Times New Roman"/>
          <w:sz w:val="26"/>
          <w:szCs w:val="26"/>
        </w:rPr>
        <w:t>В случае отсутствия в течение пяти рабочих дней</w:t>
      </w:r>
      <w:r w:rsidR="00507719" w:rsidRPr="006D1FAC">
        <w:rPr>
          <w:rFonts w:ascii="Times New Roman" w:hAnsi="Times New Roman" w:cs="Times New Roman"/>
          <w:sz w:val="26"/>
          <w:szCs w:val="26"/>
        </w:rPr>
        <w:t>,</w:t>
      </w:r>
      <w:r w:rsidR="00870CC5" w:rsidRPr="006D1FAC">
        <w:rPr>
          <w:rFonts w:ascii="Times New Roman" w:hAnsi="Times New Roman" w:cs="Times New Roman"/>
          <w:sz w:val="26"/>
          <w:szCs w:val="26"/>
        </w:rPr>
        <w:t xml:space="preserve"> со дня размещения извещения заявлений о включении хозяйствующего субъекта в Схему от иных хозяйствующих субъектов, хозяйствующий субъект, чье заявление послужило основанием для опубликования извещения, объявляется победителем и получает право на включение в Схему без проведения аукциона.</w:t>
      </w:r>
    </w:p>
    <w:p w:rsidR="00870CC5" w:rsidRPr="006D1FAC" w:rsidRDefault="00475194" w:rsidP="00870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FAC">
        <w:rPr>
          <w:rFonts w:ascii="Times New Roman" w:hAnsi="Times New Roman" w:cs="Times New Roman"/>
          <w:sz w:val="26"/>
          <w:szCs w:val="26"/>
        </w:rPr>
        <w:t>2.3.4</w:t>
      </w:r>
      <w:r w:rsidR="00507719" w:rsidRPr="006D1FAC">
        <w:rPr>
          <w:rFonts w:ascii="Times New Roman" w:hAnsi="Times New Roman" w:cs="Times New Roman"/>
          <w:sz w:val="26"/>
          <w:szCs w:val="26"/>
        </w:rPr>
        <w:t xml:space="preserve">. </w:t>
      </w:r>
      <w:r w:rsidR="00870CC5" w:rsidRPr="006D1FAC">
        <w:rPr>
          <w:rFonts w:ascii="Times New Roman" w:hAnsi="Times New Roman" w:cs="Times New Roman"/>
          <w:sz w:val="26"/>
          <w:szCs w:val="26"/>
        </w:rPr>
        <w:t xml:space="preserve">В случае поступления в течение пяти рабочих дней со дня размещения извещения одного или более заявлений о включении хозяйствующего субъекта в Схему, </w:t>
      </w:r>
      <w:r w:rsidR="00507719" w:rsidRPr="006D1FA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870CC5" w:rsidRPr="006D1FAC">
        <w:rPr>
          <w:rFonts w:ascii="Times New Roman" w:hAnsi="Times New Roman" w:cs="Times New Roman"/>
          <w:sz w:val="26"/>
          <w:szCs w:val="26"/>
        </w:rPr>
        <w:t xml:space="preserve">не позднее трех рабочих дней со дня окончания срока, установленного </w:t>
      </w:r>
      <w:r w:rsidRPr="006D1FAC">
        <w:rPr>
          <w:rFonts w:ascii="Times New Roman" w:hAnsi="Times New Roman" w:cs="Times New Roman"/>
          <w:sz w:val="26"/>
          <w:szCs w:val="26"/>
        </w:rPr>
        <w:t>пунктом 2.3.1.</w:t>
      </w:r>
      <w:r w:rsidR="00870CC5" w:rsidRPr="006D1FAC">
        <w:rPr>
          <w:rFonts w:ascii="Times New Roman" w:hAnsi="Times New Roman" w:cs="Times New Roman"/>
          <w:sz w:val="26"/>
          <w:szCs w:val="26"/>
        </w:rPr>
        <w:t xml:space="preserve"> настоящего Порядка, объявляет аукцион.</w:t>
      </w:r>
    </w:p>
    <w:p w:rsidR="00EF2F65" w:rsidRDefault="00EF2F65" w:rsidP="00870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3E98" w:rsidRDefault="00A23E98" w:rsidP="00870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0CC5" w:rsidRPr="006D1FAC" w:rsidRDefault="00104FC3" w:rsidP="00870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FAC">
        <w:rPr>
          <w:rFonts w:ascii="Times New Roman" w:hAnsi="Times New Roman" w:cs="Times New Roman"/>
          <w:sz w:val="26"/>
          <w:szCs w:val="26"/>
        </w:rPr>
        <w:t>2.4</w:t>
      </w:r>
      <w:r w:rsidR="00870CC5" w:rsidRPr="006D1FAC">
        <w:rPr>
          <w:rFonts w:ascii="Times New Roman" w:hAnsi="Times New Roman" w:cs="Times New Roman"/>
          <w:sz w:val="26"/>
          <w:szCs w:val="26"/>
        </w:rPr>
        <w:t xml:space="preserve">. </w:t>
      </w:r>
      <w:r w:rsidRPr="006D1FA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870CC5" w:rsidRPr="006D1FAC">
        <w:rPr>
          <w:rFonts w:ascii="Times New Roman" w:hAnsi="Times New Roman" w:cs="Times New Roman"/>
          <w:sz w:val="26"/>
          <w:szCs w:val="26"/>
        </w:rPr>
        <w:t>в течение пяти рабочих дней со дня объявления победителя по результатам аукциона</w:t>
      </w:r>
      <w:r w:rsidR="00C1186F">
        <w:rPr>
          <w:rFonts w:ascii="Times New Roman" w:hAnsi="Times New Roman" w:cs="Times New Roman"/>
          <w:sz w:val="26"/>
          <w:szCs w:val="26"/>
        </w:rPr>
        <w:t>,</w:t>
      </w:r>
      <w:r w:rsidR="00870CC5" w:rsidRPr="006D1FAC">
        <w:rPr>
          <w:rFonts w:ascii="Times New Roman" w:hAnsi="Times New Roman" w:cs="Times New Roman"/>
          <w:sz w:val="26"/>
          <w:szCs w:val="26"/>
        </w:rPr>
        <w:t xml:space="preserve"> либо без проведения аукциона</w:t>
      </w:r>
      <w:r w:rsidR="00C1186F">
        <w:rPr>
          <w:rFonts w:ascii="Times New Roman" w:hAnsi="Times New Roman" w:cs="Times New Roman"/>
          <w:sz w:val="26"/>
          <w:szCs w:val="26"/>
        </w:rPr>
        <w:t>,</w:t>
      </w:r>
      <w:r w:rsidR="00870CC5" w:rsidRPr="006D1FAC">
        <w:rPr>
          <w:rFonts w:ascii="Times New Roman" w:hAnsi="Times New Roman" w:cs="Times New Roman"/>
          <w:sz w:val="26"/>
          <w:szCs w:val="26"/>
        </w:rPr>
        <w:t xml:space="preserve"> принимает решение о включении хозяйствующего субъекта, получившего право на включение в Схему, о чем он уведомляется в день принятия такого решения.</w:t>
      </w:r>
    </w:p>
    <w:p w:rsidR="00870CC5" w:rsidRPr="006D1FAC" w:rsidRDefault="00364337" w:rsidP="00870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FAC">
        <w:rPr>
          <w:rFonts w:ascii="Times New Roman" w:hAnsi="Times New Roman" w:cs="Times New Roman"/>
          <w:sz w:val="26"/>
          <w:szCs w:val="26"/>
        </w:rPr>
        <w:t>2.5</w:t>
      </w:r>
      <w:r w:rsidR="00870CC5" w:rsidRPr="006D1FAC">
        <w:rPr>
          <w:rFonts w:ascii="Times New Roman" w:hAnsi="Times New Roman" w:cs="Times New Roman"/>
          <w:sz w:val="26"/>
          <w:szCs w:val="26"/>
        </w:rPr>
        <w:t xml:space="preserve">. Нестационарный торговый объект и (или) место, закрепленные за хозяйствующим субъектом по результатам рассмотрения </w:t>
      </w:r>
      <w:r w:rsidR="00C1186F">
        <w:rPr>
          <w:rFonts w:ascii="Times New Roman" w:hAnsi="Times New Roman" w:cs="Times New Roman"/>
          <w:sz w:val="26"/>
          <w:szCs w:val="26"/>
        </w:rPr>
        <w:t>администрацией</w:t>
      </w:r>
      <w:r w:rsidR="00870CC5" w:rsidRPr="006D1FAC">
        <w:rPr>
          <w:rFonts w:ascii="Times New Roman" w:hAnsi="Times New Roman" w:cs="Times New Roman"/>
          <w:sz w:val="26"/>
          <w:szCs w:val="26"/>
        </w:rPr>
        <w:t xml:space="preserve"> заявления и (или) включенные в Схему до вступления в силу настоящего Порядка, независимо от основания включения в Схему, сохраняются в месте, определенном Схемой.</w:t>
      </w:r>
    </w:p>
    <w:p w:rsidR="00870CC5" w:rsidRPr="006D1FAC" w:rsidRDefault="00870CC5" w:rsidP="00870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0CC5" w:rsidRPr="006D1FAC" w:rsidRDefault="00870CC5" w:rsidP="00870C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870CC5" w:rsidRPr="006D1FAC" w:rsidRDefault="00870CC5" w:rsidP="00870C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9B63E3" w:rsidRPr="006D1FAC" w:rsidRDefault="009B63E3" w:rsidP="00870CC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B63E3" w:rsidRPr="006D1FAC" w:rsidRDefault="009B63E3" w:rsidP="00870CC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B63E3" w:rsidRPr="006D1FAC" w:rsidRDefault="009B63E3" w:rsidP="00870CC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B63E3" w:rsidRPr="006D1FAC" w:rsidRDefault="009B63E3" w:rsidP="00870CC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B63E3" w:rsidRPr="006D1FAC" w:rsidRDefault="009B63E3" w:rsidP="00870CC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B63E3" w:rsidRDefault="009B63E3" w:rsidP="00870CC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23E98" w:rsidRDefault="00A23E98" w:rsidP="00870CC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23E98" w:rsidRDefault="00A23E98" w:rsidP="00870CC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23E98" w:rsidRDefault="00A23E98" w:rsidP="00870CC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23E98" w:rsidRDefault="00A23E98" w:rsidP="00870CC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23E98" w:rsidRDefault="00A23E98" w:rsidP="00870CC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23E98" w:rsidRDefault="00A23E98" w:rsidP="00870CC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23E98" w:rsidRDefault="00A23E98" w:rsidP="00870CC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23E98" w:rsidRDefault="00A23E98" w:rsidP="00870CC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23E98" w:rsidRDefault="00A23E98" w:rsidP="00870CC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23E98" w:rsidRDefault="00A23E98" w:rsidP="00870CC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23E98" w:rsidRDefault="00A23E98" w:rsidP="00870CC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23E98" w:rsidRDefault="00A23E98" w:rsidP="00870CC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23E98" w:rsidRDefault="00A23E98" w:rsidP="00870CC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23E98" w:rsidRDefault="00A23E98" w:rsidP="00870CC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23E98" w:rsidRDefault="00A23E98" w:rsidP="00870CC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23E98" w:rsidRDefault="00A23E98" w:rsidP="00870CC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23E98" w:rsidRDefault="00A23E98" w:rsidP="00870CC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23E98" w:rsidRDefault="00A23E98" w:rsidP="00870CC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23E98" w:rsidRDefault="00A23E98" w:rsidP="00870CC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23E98" w:rsidRDefault="00A23E98" w:rsidP="00870CC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23E98" w:rsidRDefault="00A23E98" w:rsidP="00870CC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23E98" w:rsidRDefault="00A23E98" w:rsidP="00870CC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23E98" w:rsidRDefault="00A23E98" w:rsidP="00870CC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23E98" w:rsidRDefault="00A23E98" w:rsidP="00870CC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23E98" w:rsidRDefault="00A23E98" w:rsidP="00870CC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23E98" w:rsidRDefault="00A23E98" w:rsidP="00870CC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23E98" w:rsidRDefault="00A23E98" w:rsidP="00870CC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23E98" w:rsidRDefault="00A23E98" w:rsidP="00870CC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23E98" w:rsidRDefault="00A23E98" w:rsidP="00870CC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23E98" w:rsidRDefault="00A23E98" w:rsidP="00870CC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fc"/>
        <w:tblW w:w="10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3"/>
        <w:gridCol w:w="4426"/>
      </w:tblGrid>
      <w:tr w:rsidR="00526FE4" w:rsidTr="00F078DF">
        <w:trPr>
          <w:trHeight w:val="963"/>
        </w:trPr>
        <w:tc>
          <w:tcPr>
            <w:tcW w:w="5963" w:type="dxa"/>
          </w:tcPr>
          <w:p w:rsidR="00526FE4" w:rsidRDefault="00526FE4" w:rsidP="00870CC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426" w:type="dxa"/>
          </w:tcPr>
          <w:p w:rsidR="00EA7BFE" w:rsidRDefault="00EA7BFE" w:rsidP="00EA7BFE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7BFE" w:rsidRDefault="00EA7BFE" w:rsidP="001A03D5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26FE4" w:rsidRPr="00F078DF" w:rsidRDefault="00526FE4" w:rsidP="001A03D5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right"/>
            </w:pPr>
            <w:r>
              <w:rPr>
                <w:sz w:val="24"/>
                <w:szCs w:val="24"/>
              </w:rPr>
              <w:t xml:space="preserve">    </w:t>
            </w:r>
            <w:r w:rsidRPr="00F078DF">
              <w:t xml:space="preserve">Приложение № 1 </w:t>
            </w:r>
          </w:p>
          <w:p w:rsidR="00526FE4" w:rsidRPr="00F078DF" w:rsidRDefault="00526FE4" w:rsidP="001A03D5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right"/>
            </w:pPr>
            <w:r w:rsidRPr="00F078DF">
              <w:t xml:space="preserve">    к Порядку, утвержденному </w:t>
            </w:r>
          </w:p>
          <w:p w:rsidR="00526FE4" w:rsidRPr="00F078DF" w:rsidRDefault="00526FE4" w:rsidP="001A03D5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right"/>
            </w:pPr>
            <w:r w:rsidRPr="00F078DF">
              <w:t xml:space="preserve">    постановлением администрации </w:t>
            </w:r>
          </w:p>
          <w:p w:rsidR="00526FE4" w:rsidRPr="00F078DF" w:rsidRDefault="00526FE4" w:rsidP="001A03D5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right"/>
            </w:pPr>
            <w:r w:rsidRPr="00F078DF">
              <w:t xml:space="preserve">    Михайловского сельского поселения</w:t>
            </w:r>
          </w:p>
          <w:p w:rsidR="00526FE4" w:rsidRPr="00F078DF" w:rsidRDefault="00526FE4" w:rsidP="00F078DF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078DF">
              <w:t xml:space="preserve">    от 10.08.2018 г.  № 99-па</w:t>
            </w:r>
            <w:r w:rsidRPr="00F078DF">
              <w:rPr>
                <w:b/>
              </w:rPr>
              <w:t xml:space="preserve"> </w:t>
            </w:r>
          </w:p>
        </w:tc>
      </w:tr>
    </w:tbl>
    <w:p w:rsidR="00870CC5" w:rsidRPr="006D1FAC" w:rsidRDefault="00870CC5" w:rsidP="00526F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927"/>
      </w:tblGrid>
      <w:tr w:rsidR="00870CC5" w:rsidRPr="006D1FAC" w:rsidTr="006510DC"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870CC5" w:rsidRPr="006D1FAC" w:rsidRDefault="00F078DF" w:rsidP="00526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Главе администрации Михайловского сельского поселения </w:t>
            </w:r>
          </w:p>
        </w:tc>
      </w:tr>
      <w:tr w:rsidR="00870CC5" w:rsidRPr="006D1FAC" w:rsidTr="006510DC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CC5" w:rsidRPr="006D1FAC" w:rsidRDefault="00870CC5" w:rsidP="006510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 w:rsidRPr="006D1FA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(наименование уполномоченного органа)</w:t>
            </w:r>
          </w:p>
          <w:p w:rsidR="00870CC5" w:rsidRPr="006D1FAC" w:rsidRDefault="00F078DF" w:rsidP="00F07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 xml:space="preserve">от </w:t>
            </w:r>
          </w:p>
        </w:tc>
      </w:tr>
      <w:tr w:rsidR="00870CC5" w:rsidRPr="006D1FAC" w:rsidTr="006510DC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CC5" w:rsidRPr="006D1FAC" w:rsidRDefault="00870CC5" w:rsidP="00526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 w:rsidRPr="006D1FA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(организационно-правовая форма и наименование организации, Ф.И.О. (при наличии) индивидуального предпринимателя)</w:t>
            </w:r>
          </w:p>
          <w:p w:rsidR="00870CC5" w:rsidRPr="006D1FAC" w:rsidRDefault="00870CC5" w:rsidP="006510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70CC5" w:rsidRPr="006D1FAC" w:rsidTr="006510DC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CC5" w:rsidRPr="006D1FAC" w:rsidRDefault="00870CC5" w:rsidP="006510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 w:rsidRPr="006D1FA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(ИНН, ОГРН или ОГРНИП, дата регистрации)</w:t>
            </w:r>
          </w:p>
          <w:p w:rsidR="00870CC5" w:rsidRPr="006D1FAC" w:rsidRDefault="00870CC5" w:rsidP="006510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870CC5" w:rsidRPr="006D1FAC" w:rsidTr="006510DC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CC5" w:rsidRPr="006D1FAC" w:rsidRDefault="00870CC5" w:rsidP="006510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 w:rsidRPr="006D1FA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(адрес места нахождения или места регистрации)</w:t>
            </w:r>
          </w:p>
          <w:p w:rsidR="00870CC5" w:rsidRPr="006D1FAC" w:rsidRDefault="00870CC5" w:rsidP="006510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70CC5" w:rsidRPr="006D1FAC" w:rsidTr="006510DC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CC5" w:rsidRPr="006D1FAC" w:rsidRDefault="00870CC5" w:rsidP="006510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 w:rsidRPr="006D1FA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(данные о руководителе юридического лица)</w:t>
            </w:r>
          </w:p>
          <w:p w:rsidR="00870CC5" w:rsidRPr="006D1FAC" w:rsidRDefault="00870CC5" w:rsidP="006510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870CC5" w:rsidRPr="006D1FAC" w:rsidTr="006510DC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CC5" w:rsidRPr="006D1FAC" w:rsidRDefault="00870CC5" w:rsidP="006510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 w:rsidRPr="006D1FA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(адрес электронной почты)</w:t>
            </w:r>
          </w:p>
          <w:p w:rsidR="00870CC5" w:rsidRPr="006D1FAC" w:rsidRDefault="00870CC5" w:rsidP="006510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870CC5" w:rsidRPr="006D1FAC" w:rsidTr="006510DC"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870CC5" w:rsidRPr="006D1FAC" w:rsidRDefault="00870CC5" w:rsidP="006510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 w:rsidRPr="006D1FA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(контактный телефон)</w:t>
            </w:r>
          </w:p>
        </w:tc>
      </w:tr>
    </w:tbl>
    <w:p w:rsidR="00870CC5" w:rsidRPr="006D1FAC" w:rsidRDefault="00870CC5" w:rsidP="00870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0CC5" w:rsidRPr="006D1FAC" w:rsidRDefault="00870CC5" w:rsidP="00870C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1FAC">
        <w:rPr>
          <w:rFonts w:ascii="Times New Roman" w:eastAsia="Times New Roman" w:hAnsi="Times New Roman" w:cs="Times New Roman"/>
          <w:sz w:val="26"/>
          <w:szCs w:val="26"/>
        </w:rPr>
        <w:br/>
      </w:r>
      <w:r w:rsidRPr="006D1FAC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526FE4" w:rsidRPr="004364B7" w:rsidRDefault="00870CC5" w:rsidP="00526FE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64B7">
        <w:rPr>
          <w:rFonts w:ascii="Times New Roman" w:eastAsia="Times New Roman" w:hAnsi="Times New Roman" w:cs="Times New Roman"/>
          <w:b/>
          <w:sz w:val="26"/>
          <w:szCs w:val="26"/>
        </w:rPr>
        <w:t xml:space="preserve">о включении юридического лица, индивидуального предпринимателя </w:t>
      </w:r>
    </w:p>
    <w:p w:rsidR="00526FE4" w:rsidRPr="004364B7" w:rsidRDefault="00870CC5" w:rsidP="00870C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64B7">
        <w:rPr>
          <w:rFonts w:ascii="Times New Roman" w:eastAsia="Times New Roman" w:hAnsi="Times New Roman" w:cs="Times New Roman"/>
          <w:b/>
          <w:sz w:val="26"/>
          <w:szCs w:val="26"/>
        </w:rPr>
        <w:t>в схему размещения нестационарных торговых объектов</w:t>
      </w:r>
      <w:r w:rsidR="00526FE4" w:rsidRPr="004364B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870CC5" w:rsidRPr="004364B7" w:rsidRDefault="00526FE4" w:rsidP="00870C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64B7">
        <w:rPr>
          <w:rFonts w:ascii="Times New Roman" w:eastAsia="Times New Roman" w:hAnsi="Times New Roman" w:cs="Times New Roman"/>
          <w:b/>
          <w:sz w:val="26"/>
          <w:szCs w:val="26"/>
        </w:rPr>
        <w:t>на территории Михайловского сельского поселения</w:t>
      </w:r>
    </w:p>
    <w:p w:rsidR="00870CC5" w:rsidRPr="006D1FAC" w:rsidRDefault="00870CC5" w:rsidP="00870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0CC5" w:rsidRPr="006D1FAC" w:rsidRDefault="00870CC5" w:rsidP="00870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0CC5" w:rsidRPr="006D1FAC" w:rsidRDefault="00870CC5" w:rsidP="00870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1FAC">
        <w:rPr>
          <w:rFonts w:ascii="Times New Roman" w:eastAsia="Times New Roman" w:hAnsi="Times New Roman" w:cs="Times New Roman"/>
          <w:sz w:val="26"/>
          <w:szCs w:val="26"/>
        </w:rPr>
        <w:t>Прошу включить ________________________________________________</w:t>
      </w:r>
    </w:p>
    <w:p w:rsidR="00870CC5" w:rsidRPr="006D1FAC" w:rsidRDefault="00870CC5" w:rsidP="00870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6D1FA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  <w:r w:rsidRPr="006D1FAC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(наименование юридического лица / индивидуального предпринимателя)</w:t>
      </w:r>
    </w:p>
    <w:p w:rsidR="004364B7" w:rsidRDefault="00870CC5" w:rsidP="0043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6D1FAC">
        <w:rPr>
          <w:rFonts w:ascii="Times New Roman" w:eastAsia="Times New Roman" w:hAnsi="Times New Roman" w:cs="Times New Roman"/>
          <w:sz w:val="26"/>
          <w:szCs w:val="26"/>
        </w:rPr>
        <w:t>в схему размещения нестационарных торговых объектов (далее – Схема)</w:t>
      </w:r>
    </w:p>
    <w:p w:rsidR="00870CC5" w:rsidRPr="00526FE4" w:rsidRDefault="00870CC5" w:rsidP="0043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6D1FAC">
        <w:rPr>
          <w:rFonts w:ascii="Times New Roman" w:eastAsia="Times New Roman" w:hAnsi="Times New Roman" w:cs="Times New Roman"/>
          <w:sz w:val="26"/>
          <w:szCs w:val="26"/>
        </w:rPr>
        <w:t>на тер</w:t>
      </w:r>
      <w:r w:rsidR="00526FE4">
        <w:rPr>
          <w:rFonts w:ascii="Times New Roman" w:eastAsia="Times New Roman" w:hAnsi="Times New Roman" w:cs="Times New Roman"/>
          <w:sz w:val="26"/>
          <w:szCs w:val="26"/>
        </w:rPr>
        <w:t xml:space="preserve">ритории   </w:t>
      </w:r>
      <w:r w:rsidR="00526FE4" w:rsidRPr="00526FE4">
        <w:rPr>
          <w:rFonts w:ascii="Times New Roman" w:eastAsia="Times New Roman" w:hAnsi="Times New Roman" w:cs="Times New Roman"/>
          <w:sz w:val="26"/>
          <w:szCs w:val="26"/>
          <w:u w:val="single"/>
        </w:rPr>
        <w:t>Михайловского сельского поселени</w:t>
      </w:r>
      <w:r w:rsidR="00526FE4">
        <w:rPr>
          <w:rFonts w:ascii="Times New Roman" w:eastAsia="Times New Roman" w:hAnsi="Times New Roman" w:cs="Times New Roman"/>
          <w:sz w:val="26"/>
          <w:szCs w:val="26"/>
          <w:u w:val="single"/>
        </w:rPr>
        <w:t>я</w:t>
      </w:r>
      <w:r w:rsidR="004364B7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</w:p>
    <w:p w:rsidR="00870CC5" w:rsidRPr="006D1FAC" w:rsidRDefault="00526FE4" w:rsidP="00870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             </w:t>
      </w:r>
      <w:r w:rsidR="004364B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</w:t>
      </w:r>
      <w:r w:rsidR="00870CC5" w:rsidRPr="006D1FAC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(наименование муниципального образования)</w:t>
      </w:r>
    </w:p>
    <w:p w:rsidR="00870CC5" w:rsidRPr="006D1FAC" w:rsidRDefault="00870CC5" w:rsidP="0043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1FAC">
        <w:rPr>
          <w:rFonts w:ascii="Times New Roman" w:eastAsia="Times New Roman" w:hAnsi="Times New Roman" w:cs="Times New Roman"/>
          <w:sz w:val="26"/>
          <w:szCs w:val="26"/>
        </w:rPr>
        <w:t>на свободное место для размещения объекта (</w:t>
      </w:r>
      <w:proofErr w:type="spellStart"/>
      <w:r w:rsidRPr="006D1FAC">
        <w:rPr>
          <w:rFonts w:ascii="Times New Roman" w:eastAsia="Times New Roman" w:hAnsi="Times New Roman" w:cs="Times New Roman"/>
          <w:sz w:val="26"/>
          <w:szCs w:val="26"/>
        </w:rPr>
        <w:t>ов</w:t>
      </w:r>
      <w:proofErr w:type="spellEnd"/>
      <w:r w:rsidRPr="006D1FAC">
        <w:rPr>
          <w:rFonts w:ascii="Times New Roman" w:eastAsia="Times New Roman" w:hAnsi="Times New Roman" w:cs="Times New Roman"/>
          <w:sz w:val="26"/>
          <w:szCs w:val="26"/>
        </w:rPr>
        <w:t>):</w:t>
      </w:r>
    </w:p>
    <w:p w:rsidR="00870CC5" w:rsidRPr="006D1FAC" w:rsidRDefault="00870CC5" w:rsidP="0043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1FAC">
        <w:rPr>
          <w:rFonts w:ascii="Times New Roman" w:eastAsia="Times New Roman" w:hAnsi="Times New Roman" w:cs="Times New Roman"/>
          <w:sz w:val="26"/>
          <w:szCs w:val="26"/>
        </w:rPr>
        <w:t>1. Место размещения нестационарного торгового объек</w:t>
      </w:r>
      <w:r w:rsidR="00F5603C">
        <w:rPr>
          <w:rFonts w:ascii="Times New Roman" w:eastAsia="Times New Roman" w:hAnsi="Times New Roman" w:cs="Times New Roman"/>
          <w:sz w:val="26"/>
          <w:szCs w:val="26"/>
        </w:rPr>
        <w:t>та в Схеме (адресные ориентиры)</w:t>
      </w:r>
      <w:r w:rsidRPr="006D1FA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</w:t>
      </w:r>
      <w:r w:rsidR="004364B7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</w:t>
      </w:r>
      <w:r w:rsidR="00F5603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  <w:r w:rsidRPr="006D1FA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70CC5" w:rsidRPr="006D1FAC" w:rsidRDefault="00870CC5" w:rsidP="0043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1FAC">
        <w:rPr>
          <w:rFonts w:ascii="Times New Roman" w:eastAsia="Times New Roman" w:hAnsi="Times New Roman" w:cs="Times New Roman"/>
          <w:sz w:val="26"/>
          <w:szCs w:val="26"/>
        </w:rPr>
        <w:t>2.  Вид нестационарного торгового объекта  ________________________</w:t>
      </w:r>
      <w:r w:rsidR="004364B7">
        <w:rPr>
          <w:rFonts w:ascii="Times New Roman" w:eastAsia="Times New Roman" w:hAnsi="Times New Roman" w:cs="Times New Roman"/>
          <w:sz w:val="26"/>
          <w:szCs w:val="26"/>
        </w:rPr>
        <w:t>_________</w:t>
      </w:r>
      <w:r w:rsidRPr="006D1FA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70CC5" w:rsidRPr="006D1FAC" w:rsidRDefault="004364B7" w:rsidP="0043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Перио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д</w:t>
      </w:r>
      <w:r w:rsidR="00870CC5" w:rsidRPr="006D1FAC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End"/>
      <w:r w:rsidR="00870CC5" w:rsidRPr="006D1FAC">
        <w:rPr>
          <w:rFonts w:ascii="Times New Roman" w:eastAsia="Times New Roman" w:hAnsi="Times New Roman" w:cs="Times New Roman"/>
          <w:sz w:val="26"/>
          <w:szCs w:val="26"/>
        </w:rPr>
        <w:t>ы) размещения нестационарного торгового объекта (для сезонного (временного) размещения) 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</w:t>
      </w:r>
      <w:r w:rsidR="00870CC5" w:rsidRPr="006D1FA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70CC5" w:rsidRPr="006D1FAC" w:rsidRDefault="00870CC5" w:rsidP="0043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1FAC">
        <w:rPr>
          <w:rFonts w:ascii="Times New Roman" w:eastAsia="Times New Roman" w:hAnsi="Times New Roman" w:cs="Times New Roman"/>
          <w:sz w:val="26"/>
          <w:szCs w:val="26"/>
        </w:rPr>
        <w:t>4.  Специализация нестационарного торгового объекта  ______________</w:t>
      </w:r>
      <w:r w:rsidR="004364B7">
        <w:rPr>
          <w:rFonts w:ascii="Times New Roman" w:eastAsia="Times New Roman" w:hAnsi="Times New Roman" w:cs="Times New Roman"/>
          <w:sz w:val="26"/>
          <w:szCs w:val="26"/>
        </w:rPr>
        <w:t>__________</w:t>
      </w:r>
      <w:r w:rsidRPr="006D1FA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70CC5" w:rsidRPr="006D1FAC" w:rsidRDefault="00870CC5" w:rsidP="0043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1FAC">
        <w:rPr>
          <w:rFonts w:ascii="Times New Roman" w:eastAsia="Times New Roman" w:hAnsi="Times New Roman" w:cs="Times New Roman"/>
          <w:sz w:val="26"/>
          <w:szCs w:val="26"/>
        </w:rPr>
        <w:t>5.  Площадь нестационарного торгового объекта (кв. м) ______________</w:t>
      </w:r>
      <w:r w:rsidR="004364B7">
        <w:rPr>
          <w:rFonts w:ascii="Times New Roman" w:eastAsia="Times New Roman" w:hAnsi="Times New Roman" w:cs="Times New Roman"/>
          <w:sz w:val="26"/>
          <w:szCs w:val="26"/>
        </w:rPr>
        <w:t>__________</w:t>
      </w:r>
      <w:r w:rsidRPr="006D1F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078DF" w:rsidRPr="006D1FAC" w:rsidRDefault="00F078DF" w:rsidP="005711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</w:p>
    <w:p w:rsidR="00870CC5" w:rsidRPr="006D1FAC" w:rsidRDefault="00870CC5" w:rsidP="00870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1FAC">
        <w:rPr>
          <w:rFonts w:ascii="Times New Roman" w:eastAsia="Times New Roman" w:hAnsi="Times New Roman" w:cs="Times New Roman"/>
          <w:sz w:val="26"/>
          <w:szCs w:val="26"/>
          <w:vertAlign w:val="superscript"/>
        </w:rPr>
        <w:br/>
      </w:r>
      <w:r w:rsidRPr="006D1FAC">
        <w:rPr>
          <w:rFonts w:ascii="Times New Roman" w:eastAsia="Times New Roman" w:hAnsi="Times New Roman" w:cs="Times New Roman"/>
          <w:sz w:val="26"/>
          <w:szCs w:val="26"/>
        </w:rPr>
        <w:t>«____» _____________ 20___ г.        ___________     _______________________</w:t>
      </w:r>
      <w:r w:rsidR="004364B7"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:rsidR="00870CC5" w:rsidRPr="006D1FAC" w:rsidRDefault="00870CC5" w:rsidP="00870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6D1FA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</w:t>
      </w:r>
      <w:r w:rsidRPr="006D1FAC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подпись                                          должность, Ф.И.О.</w:t>
      </w:r>
    </w:p>
    <w:p w:rsidR="00F078DF" w:rsidRDefault="00F078DF" w:rsidP="00F078D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7F98" w:rsidRPr="00EA7BFE" w:rsidRDefault="001A03D5" w:rsidP="00EA7BFE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  <w:r w:rsidR="0057115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078D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A03D5" w:rsidRPr="00F078DF" w:rsidRDefault="001A03D5" w:rsidP="001A03D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78DF">
        <w:rPr>
          <w:rFonts w:ascii="Times New Roman" w:hAnsi="Times New Roman" w:cs="Times New Roman"/>
          <w:sz w:val="20"/>
          <w:szCs w:val="20"/>
        </w:rPr>
        <w:t xml:space="preserve">  Приложение № 1 </w:t>
      </w:r>
    </w:p>
    <w:p w:rsidR="001A03D5" w:rsidRPr="00F078DF" w:rsidRDefault="001A03D5" w:rsidP="001A03D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78DF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F078DF">
        <w:rPr>
          <w:rFonts w:ascii="Times New Roman" w:hAnsi="Times New Roman" w:cs="Times New Roman"/>
          <w:sz w:val="20"/>
          <w:szCs w:val="20"/>
        </w:rPr>
        <w:t xml:space="preserve">к Порядку, утвержденному </w:t>
      </w:r>
    </w:p>
    <w:p w:rsidR="001A03D5" w:rsidRPr="00F078DF" w:rsidRDefault="001A03D5" w:rsidP="001A03D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78DF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F078DF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1A03D5" w:rsidRPr="00F078DF" w:rsidRDefault="001A03D5" w:rsidP="001A03D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78DF">
        <w:rPr>
          <w:sz w:val="20"/>
          <w:szCs w:val="20"/>
        </w:rPr>
        <w:t xml:space="preserve">    </w:t>
      </w:r>
      <w:r w:rsidRPr="00F078DF">
        <w:rPr>
          <w:rFonts w:ascii="Times New Roman" w:hAnsi="Times New Roman" w:cs="Times New Roman"/>
          <w:sz w:val="20"/>
          <w:szCs w:val="20"/>
        </w:rPr>
        <w:t>Михайловского сельского поселения</w:t>
      </w:r>
    </w:p>
    <w:p w:rsidR="009B63E3" w:rsidRPr="00C47F98" w:rsidRDefault="001A03D5" w:rsidP="00C47F9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78DF">
        <w:rPr>
          <w:sz w:val="20"/>
          <w:szCs w:val="20"/>
        </w:rPr>
        <w:t xml:space="preserve">    </w:t>
      </w:r>
      <w:r w:rsidRPr="00F078DF">
        <w:rPr>
          <w:rFonts w:ascii="Times New Roman" w:hAnsi="Times New Roman" w:cs="Times New Roman"/>
          <w:sz w:val="20"/>
          <w:szCs w:val="20"/>
        </w:rPr>
        <w:t>от 10.08.2018 г.  № 99-па</w:t>
      </w:r>
      <w:r w:rsidRPr="00F078DF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927"/>
      </w:tblGrid>
      <w:tr w:rsidR="00870CC5" w:rsidRPr="006D1FAC" w:rsidTr="001A03D5"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870CC5" w:rsidRPr="006D1FAC" w:rsidRDefault="00F078DF" w:rsidP="00F07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Главе администрации Михайловского сельского поселения </w:t>
            </w:r>
          </w:p>
        </w:tc>
      </w:tr>
      <w:tr w:rsidR="00870CC5" w:rsidRPr="006D1FAC" w:rsidTr="001A03D5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CC5" w:rsidRPr="006D1FAC" w:rsidRDefault="00870CC5" w:rsidP="006510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D1FA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уполномоченного органа)</w:t>
            </w:r>
          </w:p>
          <w:p w:rsidR="00870CC5" w:rsidRPr="006D1FAC" w:rsidRDefault="00F078DF" w:rsidP="00F07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от</w:t>
            </w:r>
          </w:p>
        </w:tc>
      </w:tr>
      <w:tr w:rsidR="00870CC5" w:rsidRPr="006D1FAC" w:rsidTr="001A03D5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CC5" w:rsidRPr="006D1FAC" w:rsidRDefault="00870CC5" w:rsidP="00C47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D1FA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(организационно-правовая форма и наименование организации, Ф.И.О. (при наличии) индивидуального предпринимателя)</w:t>
            </w:r>
          </w:p>
          <w:p w:rsidR="00870CC5" w:rsidRPr="006D1FAC" w:rsidRDefault="00870CC5" w:rsidP="006510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CC5" w:rsidRPr="006D1FAC" w:rsidTr="001A03D5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CC5" w:rsidRPr="006D1FAC" w:rsidRDefault="00870CC5" w:rsidP="006510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D1FA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(ИНН, ОГРН или ОГРНИП, дата регистрации)</w:t>
            </w:r>
          </w:p>
          <w:p w:rsidR="00870CC5" w:rsidRPr="006D1FAC" w:rsidRDefault="00870CC5" w:rsidP="006510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870CC5" w:rsidRPr="006D1FAC" w:rsidTr="001A03D5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CC5" w:rsidRPr="006D1FAC" w:rsidRDefault="00870CC5" w:rsidP="006510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D1FA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(адрес места нахождения или места регистрации)</w:t>
            </w:r>
          </w:p>
          <w:p w:rsidR="00870CC5" w:rsidRPr="006D1FAC" w:rsidRDefault="00870CC5" w:rsidP="006510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CC5" w:rsidRPr="006D1FAC" w:rsidTr="001A03D5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CC5" w:rsidRPr="006D1FAC" w:rsidRDefault="00870CC5" w:rsidP="006510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D1FA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(данные о руководителе юридического лица)</w:t>
            </w:r>
          </w:p>
          <w:p w:rsidR="00870CC5" w:rsidRPr="006D1FAC" w:rsidRDefault="00870CC5" w:rsidP="006510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870CC5" w:rsidRPr="006D1FAC" w:rsidTr="001A03D5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CC5" w:rsidRPr="006D1FAC" w:rsidRDefault="00870CC5" w:rsidP="006510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D1FA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(адрес электронной почты)</w:t>
            </w:r>
          </w:p>
          <w:p w:rsidR="00870CC5" w:rsidRPr="006D1FAC" w:rsidRDefault="00870CC5" w:rsidP="006510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870CC5" w:rsidRPr="006D1FAC" w:rsidTr="001A03D5">
        <w:tc>
          <w:tcPr>
            <w:tcW w:w="4927" w:type="dxa"/>
            <w:tcBorders>
              <w:top w:val="single" w:sz="4" w:space="0" w:color="auto"/>
            </w:tcBorders>
            <w:shd w:val="clear" w:color="auto" w:fill="auto"/>
          </w:tcPr>
          <w:p w:rsidR="00870CC5" w:rsidRPr="006D1FAC" w:rsidRDefault="00870CC5" w:rsidP="006510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D1FA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(контактный телефон)</w:t>
            </w:r>
          </w:p>
        </w:tc>
      </w:tr>
    </w:tbl>
    <w:p w:rsidR="00870CC5" w:rsidRPr="006D1FAC" w:rsidRDefault="00870CC5" w:rsidP="00C47F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0CC5" w:rsidRPr="006D1FAC" w:rsidRDefault="00870CC5" w:rsidP="00870C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FAC">
        <w:rPr>
          <w:rFonts w:ascii="Times New Roman" w:hAnsi="Times New Roman" w:cs="Times New Roman"/>
          <w:sz w:val="26"/>
          <w:szCs w:val="26"/>
        </w:rPr>
        <w:br/>
      </w:r>
      <w:r w:rsidRPr="006D1FAC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F078DF" w:rsidRPr="00F27753" w:rsidRDefault="00870CC5" w:rsidP="00F277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753">
        <w:rPr>
          <w:rFonts w:ascii="Times New Roman" w:hAnsi="Times New Roman" w:cs="Times New Roman"/>
          <w:b/>
          <w:sz w:val="24"/>
          <w:szCs w:val="24"/>
        </w:rPr>
        <w:t>о включении в схему разм</w:t>
      </w:r>
      <w:r w:rsidR="00F078DF" w:rsidRPr="00F27753">
        <w:rPr>
          <w:rFonts w:ascii="Times New Roman" w:hAnsi="Times New Roman" w:cs="Times New Roman"/>
          <w:b/>
          <w:sz w:val="24"/>
          <w:szCs w:val="24"/>
        </w:rPr>
        <w:t xml:space="preserve">ещения нестационарных торговых </w:t>
      </w:r>
      <w:r w:rsidRPr="00F27753">
        <w:rPr>
          <w:rFonts w:ascii="Times New Roman" w:hAnsi="Times New Roman" w:cs="Times New Roman"/>
          <w:b/>
          <w:sz w:val="24"/>
          <w:szCs w:val="24"/>
        </w:rPr>
        <w:t>объектов</w:t>
      </w:r>
    </w:p>
    <w:p w:rsidR="00F27753" w:rsidRPr="00F27753" w:rsidRDefault="00870CC5" w:rsidP="00F27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753">
        <w:rPr>
          <w:rFonts w:ascii="Times New Roman" w:hAnsi="Times New Roman" w:cs="Times New Roman"/>
          <w:b/>
          <w:sz w:val="24"/>
          <w:szCs w:val="24"/>
        </w:rPr>
        <w:t xml:space="preserve">нового места и </w:t>
      </w:r>
      <w:proofErr w:type="gramStart"/>
      <w:r w:rsidRPr="00F27753">
        <w:rPr>
          <w:rFonts w:ascii="Times New Roman" w:hAnsi="Times New Roman" w:cs="Times New Roman"/>
          <w:b/>
          <w:sz w:val="24"/>
          <w:szCs w:val="24"/>
        </w:rPr>
        <w:t>включении</w:t>
      </w:r>
      <w:proofErr w:type="gramEnd"/>
      <w:r w:rsidRPr="00F27753">
        <w:rPr>
          <w:rFonts w:ascii="Times New Roman" w:hAnsi="Times New Roman" w:cs="Times New Roman"/>
          <w:b/>
          <w:sz w:val="24"/>
          <w:szCs w:val="24"/>
        </w:rPr>
        <w:t xml:space="preserve"> юри</w:t>
      </w:r>
      <w:r w:rsidR="00F27753" w:rsidRPr="00F27753">
        <w:rPr>
          <w:rFonts w:ascii="Times New Roman" w:hAnsi="Times New Roman" w:cs="Times New Roman"/>
          <w:b/>
          <w:sz w:val="24"/>
          <w:szCs w:val="24"/>
        </w:rPr>
        <w:t xml:space="preserve">дического лица, индивидуального </w:t>
      </w:r>
      <w:r w:rsidRPr="00F27753">
        <w:rPr>
          <w:rFonts w:ascii="Times New Roman" w:hAnsi="Times New Roman" w:cs="Times New Roman"/>
          <w:b/>
          <w:sz w:val="24"/>
          <w:szCs w:val="24"/>
        </w:rPr>
        <w:t>предпринимателя</w:t>
      </w:r>
    </w:p>
    <w:p w:rsidR="00F27753" w:rsidRPr="00F27753" w:rsidRDefault="00870CC5" w:rsidP="00F277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753">
        <w:rPr>
          <w:rFonts w:ascii="Times New Roman" w:hAnsi="Times New Roman" w:cs="Times New Roman"/>
          <w:b/>
          <w:sz w:val="24"/>
          <w:szCs w:val="24"/>
        </w:rPr>
        <w:t>в схему размещения нестационарных торговых объектов</w:t>
      </w:r>
    </w:p>
    <w:p w:rsidR="00870CC5" w:rsidRPr="00C47F98" w:rsidRDefault="00F078DF" w:rsidP="00C47F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753">
        <w:rPr>
          <w:rFonts w:ascii="Times New Roman" w:hAnsi="Times New Roman" w:cs="Times New Roman"/>
          <w:b/>
          <w:sz w:val="24"/>
          <w:szCs w:val="24"/>
        </w:rPr>
        <w:t>на территории Михайловского сельского поселения</w:t>
      </w:r>
    </w:p>
    <w:p w:rsidR="00870CC5" w:rsidRPr="004A534F" w:rsidRDefault="00870CC5" w:rsidP="00870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  <w:vertAlign w:val="superscript"/>
        </w:rPr>
      </w:pPr>
      <w:r w:rsidRPr="006D1FAC">
        <w:rPr>
          <w:rFonts w:ascii="Times New Roman" w:hAnsi="Times New Roman" w:cs="Times New Roman"/>
          <w:sz w:val="26"/>
          <w:szCs w:val="26"/>
        </w:rPr>
        <w:t xml:space="preserve">Прошу  включить  в  схему  размещения нестационарных  торговых объектов (далее – Схема)  </w:t>
      </w:r>
      <w:r w:rsidRPr="004A534F">
        <w:rPr>
          <w:rFonts w:ascii="Times New Roman" w:hAnsi="Times New Roman" w:cs="Times New Roman"/>
          <w:sz w:val="26"/>
          <w:szCs w:val="26"/>
          <w:u w:val="single"/>
        </w:rPr>
        <w:t>на  территории</w:t>
      </w:r>
      <w:r w:rsidR="004A534F" w:rsidRPr="004A534F">
        <w:rPr>
          <w:rFonts w:ascii="Times New Roman" w:hAnsi="Times New Roman" w:cs="Times New Roman"/>
          <w:sz w:val="26"/>
          <w:szCs w:val="26"/>
          <w:u w:val="single"/>
        </w:rPr>
        <w:t xml:space="preserve"> Михайловского сельского поселения</w:t>
      </w:r>
      <w:r w:rsidR="004A534F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4A534F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 xml:space="preserve"> </w:t>
      </w:r>
    </w:p>
    <w:p w:rsidR="00870CC5" w:rsidRPr="006D1FAC" w:rsidRDefault="00870CC5" w:rsidP="00870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6D1FA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(наименование муниципального образования)</w:t>
      </w:r>
    </w:p>
    <w:p w:rsidR="00870CC5" w:rsidRPr="006D1FAC" w:rsidRDefault="00870CC5" w:rsidP="003828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1FAC">
        <w:rPr>
          <w:rFonts w:ascii="Times New Roman" w:hAnsi="Times New Roman" w:cs="Times New Roman"/>
          <w:sz w:val="26"/>
          <w:szCs w:val="26"/>
        </w:rPr>
        <w:t>1.  Юридическое лицо, индивидуальный предприниматель</w:t>
      </w:r>
      <w:proofErr w:type="gramStart"/>
      <w:r w:rsidR="00F5603C">
        <w:rPr>
          <w:rFonts w:ascii="Times New Roman" w:hAnsi="Times New Roman" w:cs="Times New Roman"/>
          <w:sz w:val="26"/>
          <w:szCs w:val="26"/>
        </w:rPr>
        <w:t>:</w:t>
      </w:r>
      <w:r w:rsidRPr="006D1FAC">
        <w:rPr>
          <w:rFonts w:ascii="Times New Roman" w:hAnsi="Times New Roman" w:cs="Times New Roman"/>
          <w:sz w:val="26"/>
          <w:szCs w:val="26"/>
        </w:rPr>
        <w:t xml:space="preserve"> _____________</w:t>
      </w:r>
      <w:r w:rsidR="004A534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</w:t>
      </w:r>
      <w:r w:rsidR="0038287E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6D1FAC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870CC5" w:rsidRPr="006D1FAC" w:rsidRDefault="00870CC5" w:rsidP="00870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6D1FAC">
        <w:rPr>
          <w:rFonts w:ascii="Times New Roman" w:hAnsi="Times New Roman" w:cs="Times New Roman"/>
          <w:sz w:val="26"/>
          <w:szCs w:val="26"/>
        </w:rPr>
        <w:t xml:space="preserve"> </w:t>
      </w:r>
      <w:r w:rsidR="004A534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6D1FAC">
        <w:rPr>
          <w:rFonts w:ascii="Times New Roman" w:hAnsi="Times New Roman" w:cs="Times New Roman"/>
          <w:sz w:val="26"/>
          <w:szCs w:val="26"/>
        </w:rPr>
        <w:t xml:space="preserve"> </w:t>
      </w:r>
      <w:r w:rsidRPr="006D1FAC">
        <w:rPr>
          <w:rFonts w:ascii="Times New Roman" w:hAnsi="Times New Roman" w:cs="Times New Roman"/>
          <w:sz w:val="26"/>
          <w:szCs w:val="26"/>
          <w:vertAlign w:val="superscript"/>
        </w:rPr>
        <w:t>(наименование юридического лица / индивидуального предпринимателя)</w:t>
      </w:r>
    </w:p>
    <w:p w:rsidR="00870CC5" w:rsidRPr="006D1FAC" w:rsidRDefault="00870CC5" w:rsidP="00F56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1FAC">
        <w:rPr>
          <w:rFonts w:ascii="Times New Roman" w:hAnsi="Times New Roman" w:cs="Times New Roman"/>
          <w:sz w:val="26"/>
          <w:szCs w:val="26"/>
        </w:rPr>
        <w:t>2. Место размещения нестационарного торгового объекта в Схеме                      (адресные ориентиры)</w:t>
      </w:r>
      <w:r w:rsidR="0038287E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__________________________________________________________________________________________________________________________________________________________________________________________________________________________</w:t>
      </w:r>
      <w:r w:rsidRPr="006D1FAC">
        <w:rPr>
          <w:rFonts w:ascii="Times New Roman" w:hAnsi="Times New Roman" w:cs="Times New Roman"/>
          <w:sz w:val="26"/>
          <w:szCs w:val="26"/>
        </w:rPr>
        <w:t>;</w:t>
      </w:r>
    </w:p>
    <w:p w:rsidR="00870CC5" w:rsidRPr="006D1FAC" w:rsidRDefault="00870CC5" w:rsidP="00F560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FAC">
        <w:rPr>
          <w:rFonts w:ascii="Times New Roman" w:hAnsi="Times New Roman" w:cs="Times New Roman"/>
          <w:sz w:val="26"/>
          <w:szCs w:val="26"/>
        </w:rPr>
        <w:t>3.  Вид нестационарного торгового объекта  ________________________</w:t>
      </w:r>
      <w:r w:rsidR="00F5603C">
        <w:rPr>
          <w:rFonts w:ascii="Times New Roman" w:hAnsi="Times New Roman" w:cs="Times New Roman"/>
          <w:sz w:val="26"/>
          <w:szCs w:val="26"/>
        </w:rPr>
        <w:t>_________</w:t>
      </w:r>
      <w:r w:rsidRPr="006D1FAC">
        <w:rPr>
          <w:rFonts w:ascii="Times New Roman" w:hAnsi="Times New Roman" w:cs="Times New Roman"/>
          <w:sz w:val="26"/>
          <w:szCs w:val="26"/>
        </w:rPr>
        <w:t>;</w:t>
      </w:r>
    </w:p>
    <w:p w:rsidR="00870CC5" w:rsidRPr="006D1FAC" w:rsidRDefault="00F5603C" w:rsidP="00F560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Перио</w:t>
      </w:r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r w:rsidR="00870CC5" w:rsidRPr="006D1FAC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870CC5" w:rsidRPr="006D1FAC">
        <w:rPr>
          <w:rFonts w:ascii="Times New Roman" w:hAnsi="Times New Roman" w:cs="Times New Roman"/>
          <w:sz w:val="26"/>
          <w:szCs w:val="26"/>
        </w:rPr>
        <w:t>ы) размещения нестационарного торгового объекта (для сезонного (временного) размещения)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="00870CC5" w:rsidRPr="006D1FAC">
        <w:rPr>
          <w:rFonts w:ascii="Times New Roman" w:hAnsi="Times New Roman" w:cs="Times New Roman"/>
          <w:sz w:val="26"/>
          <w:szCs w:val="26"/>
        </w:rPr>
        <w:t>;</w:t>
      </w:r>
    </w:p>
    <w:p w:rsidR="00870CC5" w:rsidRPr="006D1FAC" w:rsidRDefault="00870CC5" w:rsidP="00F560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FAC">
        <w:rPr>
          <w:rFonts w:ascii="Times New Roman" w:hAnsi="Times New Roman" w:cs="Times New Roman"/>
          <w:sz w:val="26"/>
          <w:szCs w:val="26"/>
        </w:rPr>
        <w:t>5.  Специализация нестационарного торгового объекта  ______________</w:t>
      </w:r>
      <w:r w:rsidR="00F5603C">
        <w:rPr>
          <w:rFonts w:ascii="Times New Roman" w:hAnsi="Times New Roman" w:cs="Times New Roman"/>
          <w:sz w:val="26"/>
          <w:szCs w:val="26"/>
        </w:rPr>
        <w:t>__________</w:t>
      </w:r>
      <w:r w:rsidRPr="006D1FAC">
        <w:rPr>
          <w:rFonts w:ascii="Times New Roman" w:hAnsi="Times New Roman" w:cs="Times New Roman"/>
          <w:sz w:val="26"/>
          <w:szCs w:val="26"/>
        </w:rPr>
        <w:t>;</w:t>
      </w:r>
    </w:p>
    <w:p w:rsidR="00870CC5" w:rsidRPr="006D1FAC" w:rsidRDefault="00870CC5" w:rsidP="00F560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FAC">
        <w:rPr>
          <w:rFonts w:ascii="Times New Roman" w:hAnsi="Times New Roman" w:cs="Times New Roman"/>
          <w:sz w:val="26"/>
          <w:szCs w:val="26"/>
        </w:rPr>
        <w:t>6.  Площадь нестационарного торгового объекта (кв. м) ______________</w:t>
      </w:r>
      <w:r w:rsidR="00F5603C">
        <w:rPr>
          <w:rFonts w:ascii="Times New Roman" w:hAnsi="Times New Roman" w:cs="Times New Roman"/>
          <w:sz w:val="26"/>
          <w:szCs w:val="26"/>
        </w:rPr>
        <w:t>__________</w:t>
      </w:r>
      <w:r w:rsidRPr="006D1FAC">
        <w:rPr>
          <w:rFonts w:ascii="Times New Roman" w:hAnsi="Times New Roman" w:cs="Times New Roman"/>
          <w:sz w:val="26"/>
          <w:szCs w:val="26"/>
        </w:rPr>
        <w:t>;</w:t>
      </w:r>
    </w:p>
    <w:p w:rsidR="00870CC5" w:rsidRPr="006D1FAC" w:rsidRDefault="00870CC5" w:rsidP="00F560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FAC">
        <w:rPr>
          <w:rFonts w:ascii="Times New Roman" w:hAnsi="Times New Roman" w:cs="Times New Roman"/>
          <w:sz w:val="26"/>
          <w:szCs w:val="26"/>
        </w:rPr>
        <w:t>7. Площадь земельного участка для размещения нестационарных торговых объектов (кв. м.) ____________________________________________</w:t>
      </w:r>
      <w:r w:rsidR="0038287E">
        <w:rPr>
          <w:rFonts w:ascii="Times New Roman" w:hAnsi="Times New Roman" w:cs="Times New Roman"/>
          <w:sz w:val="26"/>
          <w:szCs w:val="26"/>
        </w:rPr>
        <w:t>____________________</w:t>
      </w:r>
      <w:r w:rsidRPr="006D1FAC">
        <w:rPr>
          <w:rFonts w:ascii="Times New Roman" w:hAnsi="Times New Roman" w:cs="Times New Roman"/>
          <w:sz w:val="26"/>
          <w:szCs w:val="26"/>
        </w:rPr>
        <w:t>;</w:t>
      </w:r>
    </w:p>
    <w:p w:rsidR="00C47F98" w:rsidRDefault="00870CC5" w:rsidP="00C47F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1FAC">
        <w:rPr>
          <w:rFonts w:ascii="Times New Roman" w:hAnsi="Times New Roman" w:cs="Times New Roman"/>
          <w:sz w:val="26"/>
          <w:szCs w:val="26"/>
        </w:rPr>
        <w:t>8. Координаты характерных точек границ земельного участка, предназначенного для размещения нестационарного торгового объекта                          в местной системе координат МСК-25 __________________________________</w:t>
      </w:r>
      <w:r w:rsidR="00C47F98">
        <w:rPr>
          <w:rFonts w:ascii="Times New Roman" w:hAnsi="Times New Roman" w:cs="Times New Roman"/>
          <w:sz w:val="26"/>
          <w:szCs w:val="26"/>
        </w:rPr>
        <w:t>____________________.</w:t>
      </w:r>
    </w:p>
    <w:p w:rsidR="00C47F98" w:rsidRDefault="00C47F98" w:rsidP="00C47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p w:rsidR="00870CC5" w:rsidRPr="006D1FAC" w:rsidRDefault="00870CC5" w:rsidP="00C47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FAC">
        <w:rPr>
          <w:rFonts w:ascii="Times New Roman" w:hAnsi="Times New Roman" w:cs="Times New Roman"/>
          <w:sz w:val="26"/>
          <w:szCs w:val="26"/>
          <w:vertAlign w:val="superscript"/>
        </w:rPr>
        <w:br/>
      </w:r>
      <w:r w:rsidRPr="006D1FAC">
        <w:rPr>
          <w:rFonts w:ascii="Times New Roman" w:hAnsi="Times New Roman" w:cs="Times New Roman"/>
          <w:sz w:val="26"/>
          <w:szCs w:val="26"/>
        </w:rPr>
        <w:t xml:space="preserve">«____» _____________ 20___ г.        ___________     _______________________ </w:t>
      </w:r>
    </w:p>
    <w:p w:rsidR="00E47161" w:rsidRPr="00EA7BFE" w:rsidRDefault="00870CC5" w:rsidP="00EA7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6D1FAC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C47F98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6D1FAC">
        <w:rPr>
          <w:rFonts w:ascii="Times New Roman" w:hAnsi="Times New Roman" w:cs="Times New Roman"/>
          <w:sz w:val="26"/>
          <w:szCs w:val="26"/>
        </w:rPr>
        <w:t xml:space="preserve">   </w:t>
      </w:r>
      <w:r w:rsidRPr="006D1FAC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                       </w:t>
      </w:r>
      <w:r w:rsidR="00C47F98">
        <w:rPr>
          <w:rFonts w:ascii="Times New Roman" w:hAnsi="Times New Roman" w:cs="Times New Roman"/>
          <w:sz w:val="26"/>
          <w:szCs w:val="26"/>
          <w:vertAlign w:val="superscript"/>
        </w:rPr>
        <w:t xml:space="preserve">     </w:t>
      </w:r>
      <w:r w:rsidRPr="006D1FAC">
        <w:rPr>
          <w:rFonts w:ascii="Times New Roman" w:hAnsi="Times New Roman" w:cs="Times New Roman"/>
          <w:sz w:val="26"/>
          <w:szCs w:val="26"/>
          <w:vertAlign w:val="superscript"/>
        </w:rPr>
        <w:t>должность, Ф.И.О.</w:t>
      </w:r>
    </w:p>
    <w:sectPr w:rsidR="00E47161" w:rsidRPr="00EA7BFE" w:rsidSect="00C47F98">
      <w:pgSz w:w="11906" w:h="16838"/>
      <w:pgMar w:top="426" w:right="849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1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25" w:hanging="525"/>
      </w:pPr>
      <w:rPr>
        <w:b/>
        <w:i/>
      </w:rPr>
    </w:lvl>
    <w:lvl w:ilvl="1">
      <w:start w:val="1"/>
      <w:numFmt w:val="decimal"/>
      <w:lvlText w:val="%1.%2."/>
      <w:lvlJc w:val="left"/>
      <w:pPr>
        <w:tabs>
          <w:tab w:val="num" w:pos="1"/>
        </w:tabs>
        <w:ind w:left="1430" w:hanging="720"/>
      </w:pPr>
      <w:rPr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b/>
        <w:i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2">
    <w:nsid w:val="0FE168CA"/>
    <w:multiLevelType w:val="hybridMultilevel"/>
    <w:tmpl w:val="4C282534"/>
    <w:lvl w:ilvl="0" w:tplc="6DB8AD0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6655AA"/>
    <w:multiLevelType w:val="hybridMultilevel"/>
    <w:tmpl w:val="43626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DF366A"/>
    <w:multiLevelType w:val="multilevel"/>
    <w:tmpl w:val="1C5656BA"/>
    <w:lvl w:ilvl="0">
      <w:start w:val="1"/>
      <w:numFmt w:val="decimal"/>
      <w:lvlText w:val="%1."/>
      <w:lvlJc w:val="left"/>
      <w:pPr>
        <w:ind w:left="3555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2160"/>
      </w:pPr>
      <w:rPr>
        <w:rFonts w:hint="default"/>
      </w:rPr>
    </w:lvl>
  </w:abstractNum>
  <w:abstractNum w:abstractNumId="15">
    <w:nsid w:val="5F3D78FB"/>
    <w:multiLevelType w:val="hybridMultilevel"/>
    <w:tmpl w:val="697ACAB8"/>
    <w:lvl w:ilvl="0" w:tplc="057A80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3D733C"/>
    <w:multiLevelType w:val="hybridMultilevel"/>
    <w:tmpl w:val="32A2DAA6"/>
    <w:lvl w:ilvl="0" w:tplc="4764445A">
      <w:start w:val="1"/>
      <w:numFmt w:val="bullet"/>
      <w:pStyle w:val="1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pStyle w:val="2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9EE688D"/>
    <w:multiLevelType w:val="hybridMultilevel"/>
    <w:tmpl w:val="A2F63374"/>
    <w:lvl w:ilvl="0" w:tplc="FA506F8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18"/>
  </w:num>
  <w:num w:numId="9">
    <w:abstractNumId w:val="3"/>
  </w:num>
  <w:num w:numId="10">
    <w:abstractNumId w:val="14"/>
  </w:num>
  <w:num w:numId="11">
    <w:abstractNumId w:val="0"/>
  </w:num>
  <w:num w:numId="12">
    <w:abstractNumId w:val="1"/>
  </w:num>
  <w:num w:numId="13">
    <w:abstractNumId w:val="9"/>
  </w:num>
  <w:num w:numId="14">
    <w:abstractNumId w:val="10"/>
  </w:num>
  <w:num w:numId="15">
    <w:abstractNumId w:val="11"/>
  </w:num>
  <w:num w:numId="16">
    <w:abstractNumId w:val="1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70"/>
    <w:rsid w:val="00066BBD"/>
    <w:rsid w:val="000F39A3"/>
    <w:rsid w:val="00104FC3"/>
    <w:rsid w:val="001215BC"/>
    <w:rsid w:val="00137B4A"/>
    <w:rsid w:val="001969E3"/>
    <w:rsid w:val="001A03D5"/>
    <w:rsid w:val="00206425"/>
    <w:rsid w:val="00230DAE"/>
    <w:rsid w:val="002350B5"/>
    <w:rsid w:val="00242FC3"/>
    <w:rsid w:val="00252545"/>
    <w:rsid w:val="00265AEE"/>
    <w:rsid w:val="0029361F"/>
    <w:rsid w:val="002E442F"/>
    <w:rsid w:val="00364337"/>
    <w:rsid w:val="00380035"/>
    <w:rsid w:val="003804E4"/>
    <w:rsid w:val="0038287E"/>
    <w:rsid w:val="00386C17"/>
    <w:rsid w:val="00393F2F"/>
    <w:rsid w:val="0039421C"/>
    <w:rsid w:val="003D05C3"/>
    <w:rsid w:val="004312B4"/>
    <w:rsid w:val="004364B7"/>
    <w:rsid w:val="0044109C"/>
    <w:rsid w:val="00473130"/>
    <w:rsid w:val="00475194"/>
    <w:rsid w:val="004A534F"/>
    <w:rsid w:val="004F14C1"/>
    <w:rsid w:val="00507719"/>
    <w:rsid w:val="00515B70"/>
    <w:rsid w:val="00526FE4"/>
    <w:rsid w:val="0056716E"/>
    <w:rsid w:val="0057115C"/>
    <w:rsid w:val="00595A93"/>
    <w:rsid w:val="005E36A2"/>
    <w:rsid w:val="006321EB"/>
    <w:rsid w:val="00656139"/>
    <w:rsid w:val="00662AA0"/>
    <w:rsid w:val="006A1DB8"/>
    <w:rsid w:val="006D1FAC"/>
    <w:rsid w:val="00722F13"/>
    <w:rsid w:val="007275F9"/>
    <w:rsid w:val="0077041B"/>
    <w:rsid w:val="00787A7E"/>
    <w:rsid w:val="007C0D84"/>
    <w:rsid w:val="0083165A"/>
    <w:rsid w:val="00852F19"/>
    <w:rsid w:val="00870CC5"/>
    <w:rsid w:val="00880882"/>
    <w:rsid w:val="008B1F6D"/>
    <w:rsid w:val="00915973"/>
    <w:rsid w:val="009B264E"/>
    <w:rsid w:val="009B63E3"/>
    <w:rsid w:val="00A14693"/>
    <w:rsid w:val="00A23E98"/>
    <w:rsid w:val="00A326EB"/>
    <w:rsid w:val="00A510CB"/>
    <w:rsid w:val="00A56834"/>
    <w:rsid w:val="00A73D30"/>
    <w:rsid w:val="00A93DFE"/>
    <w:rsid w:val="00AA67DD"/>
    <w:rsid w:val="00B824B8"/>
    <w:rsid w:val="00BB391B"/>
    <w:rsid w:val="00C1186F"/>
    <w:rsid w:val="00C2016E"/>
    <w:rsid w:val="00C47F98"/>
    <w:rsid w:val="00C83FDB"/>
    <w:rsid w:val="00C91699"/>
    <w:rsid w:val="00CA71AF"/>
    <w:rsid w:val="00D12FA4"/>
    <w:rsid w:val="00D217C8"/>
    <w:rsid w:val="00D557E1"/>
    <w:rsid w:val="00DA5CCB"/>
    <w:rsid w:val="00DA70C6"/>
    <w:rsid w:val="00E03533"/>
    <w:rsid w:val="00E47161"/>
    <w:rsid w:val="00EA7BFE"/>
    <w:rsid w:val="00EB34E3"/>
    <w:rsid w:val="00EB705A"/>
    <w:rsid w:val="00EC36DD"/>
    <w:rsid w:val="00EF2F65"/>
    <w:rsid w:val="00F078DF"/>
    <w:rsid w:val="00F27753"/>
    <w:rsid w:val="00F36798"/>
    <w:rsid w:val="00F445F6"/>
    <w:rsid w:val="00F5603C"/>
    <w:rsid w:val="00F822B6"/>
    <w:rsid w:val="00F87C2C"/>
    <w:rsid w:val="00FC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3804E4"/>
    <w:pPr>
      <w:widowControl w:val="0"/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Lucida Sans Unicode" w:hAnsi="Times New Roman" w:cs="Tahoma"/>
      <w:b/>
      <w:bCs/>
      <w:color w:val="669900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3804E4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Lucida Sans Unicode" w:hAnsi="Times New Roman" w:cs="Tahoma"/>
      <w:b/>
      <w:kern w:val="1"/>
      <w:sz w:val="24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3804E4"/>
    <w:pPr>
      <w:keepNext/>
      <w:widowControl w:val="0"/>
      <w:numPr>
        <w:ilvl w:val="2"/>
        <w:numId w:val="1"/>
      </w:numPr>
      <w:suppressAutoHyphens/>
      <w:spacing w:after="0" w:line="240" w:lineRule="auto"/>
      <w:ind w:left="0" w:firstLine="0"/>
      <w:outlineLvl w:val="2"/>
    </w:pPr>
    <w:rPr>
      <w:rFonts w:ascii="Times New Roman" w:eastAsia="Lucida Sans Unicode" w:hAnsi="Times New Roman" w:cs="Tahoma"/>
      <w:kern w:val="1"/>
      <w:sz w:val="28"/>
      <w:szCs w:val="20"/>
      <w:lang w:eastAsia="hi-IN" w:bidi="hi-IN"/>
    </w:rPr>
  </w:style>
  <w:style w:type="paragraph" w:styleId="4">
    <w:name w:val="heading 4"/>
    <w:basedOn w:val="a"/>
    <w:next w:val="a"/>
    <w:link w:val="40"/>
    <w:qFormat/>
    <w:rsid w:val="003804E4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ahoma"/>
      <w:b/>
      <w:bCs/>
      <w:kern w:val="1"/>
      <w:sz w:val="28"/>
      <w:szCs w:val="28"/>
      <w:lang w:eastAsia="hi-IN" w:bidi="hi-IN"/>
    </w:rPr>
  </w:style>
  <w:style w:type="paragraph" w:styleId="7">
    <w:name w:val="heading 7"/>
    <w:basedOn w:val="a"/>
    <w:next w:val="a"/>
    <w:link w:val="70"/>
    <w:qFormat/>
    <w:rsid w:val="003804E4"/>
    <w:pPr>
      <w:keepNext/>
      <w:widowControl w:val="0"/>
      <w:numPr>
        <w:ilvl w:val="6"/>
        <w:numId w:val="1"/>
      </w:numPr>
      <w:suppressAutoHyphens/>
      <w:spacing w:after="0" w:line="240" w:lineRule="auto"/>
      <w:ind w:left="5664" w:firstLine="0"/>
      <w:outlineLvl w:val="6"/>
    </w:pPr>
    <w:rPr>
      <w:rFonts w:ascii="Times New Roman" w:eastAsia="Lucida Sans Unicode" w:hAnsi="Times New Roman" w:cs="Tahoma"/>
      <w:b/>
      <w:bCs/>
      <w:kern w:val="1"/>
      <w:sz w:val="28"/>
      <w:szCs w:val="24"/>
      <w:lang w:eastAsia="hi-IN" w:bidi="hi-IN"/>
    </w:rPr>
  </w:style>
  <w:style w:type="paragraph" w:styleId="9">
    <w:name w:val="heading 9"/>
    <w:basedOn w:val="a"/>
    <w:next w:val="a"/>
    <w:link w:val="90"/>
    <w:qFormat/>
    <w:rsid w:val="003804E4"/>
    <w:pPr>
      <w:keepNext/>
      <w:widowControl w:val="0"/>
      <w:numPr>
        <w:ilvl w:val="8"/>
        <w:numId w:val="1"/>
      </w:numPr>
      <w:suppressAutoHyphens/>
      <w:spacing w:after="0" w:line="240" w:lineRule="auto"/>
      <w:ind w:left="0" w:firstLine="0"/>
      <w:jc w:val="right"/>
      <w:outlineLvl w:val="8"/>
    </w:pPr>
    <w:rPr>
      <w:rFonts w:ascii="Times New Roman" w:eastAsia="Lucida Sans Unicode" w:hAnsi="Times New Roman" w:cs="Tahoma"/>
      <w:kern w:val="1"/>
      <w:sz w:val="24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nhideWhenUsed/>
    <w:rsid w:val="0051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1"/>
    <w:qFormat/>
    <w:rsid w:val="00515B70"/>
    <w:rPr>
      <w:b/>
      <w:bCs/>
    </w:rPr>
  </w:style>
  <w:style w:type="character" w:styleId="a6">
    <w:name w:val="Hyperlink"/>
    <w:basedOn w:val="a1"/>
    <w:unhideWhenUsed/>
    <w:rsid w:val="00515B70"/>
    <w:rPr>
      <w:color w:val="0000FF"/>
      <w:u w:val="single"/>
    </w:rPr>
  </w:style>
  <w:style w:type="paragraph" w:customStyle="1" w:styleId="formattext">
    <w:name w:val="formattext"/>
    <w:basedOn w:val="a"/>
    <w:rsid w:val="0051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51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qFormat/>
    <w:rsid w:val="00EB3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B34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804E4"/>
    <w:rPr>
      <w:rFonts w:ascii="Times New Roman" w:eastAsia="Lucida Sans Unicode" w:hAnsi="Times New Roman" w:cs="Tahoma"/>
      <w:b/>
      <w:bCs/>
      <w:color w:val="669900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1"/>
    <w:link w:val="2"/>
    <w:rsid w:val="003804E4"/>
    <w:rPr>
      <w:rFonts w:ascii="Times New Roman" w:eastAsia="Lucida Sans Unicode" w:hAnsi="Times New Roman" w:cs="Tahoma"/>
      <w:b/>
      <w:kern w:val="1"/>
      <w:sz w:val="24"/>
      <w:szCs w:val="20"/>
      <w:lang w:eastAsia="hi-IN" w:bidi="hi-IN"/>
    </w:rPr>
  </w:style>
  <w:style w:type="character" w:customStyle="1" w:styleId="30">
    <w:name w:val="Заголовок 3 Знак"/>
    <w:basedOn w:val="a1"/>
    <w:link w:val="3"/>
    <w:rsid w:val="003804E4"/>
    <w:rPr>
      <w:rFonts w:ascii="Times New Roman" w:eastAsia="Lucida Sans Unicode" w:hAnsi="Times New Roman" w:cs="Tahoma"/>
      <w:kern w:val="1"/>
      <w:sz w:val="28"/>
      <w:szCs w:val="20"/>
      <w:lang w:eastAsia="hi-IN" w:bidi="hi-IN"/>
    </w:rPr>
  </w:style>
  <w:style w:type="character" w:customStyle="1" w:styleId="40">
    <w:name w:val="Заголовок 4 Знак"/>
    <w:basedOn w:val="a1"/>
    <w:link w:val="4"/>
    <w:rsid w:val="003804E4"/>
    <w:rPr>
      <w:rFonts w:ascii="Times New Roman" w:eastAsia="Lucida Sans Unicode" w:hAnsi="Times New Roman" w:cs="Tahoma"/>
      <w:b/>
      <w:bCs/>
      <w:kern w:val="1"/>
      <w:sz w:val="28"/>
      <w:szCs w:val="28"/>
      <w:lang w:eastAsia="hi-IN" w:bidi="hi-IN"/>
    </w:rPr>
  </w:style>
  <w:style w:type="character" w:customStyle="1" w:styleId="70">
    <w:name w:val="Заголовок 7 Знак"/>
    <w:basedOn w:val="a1"/>
    <w:link w:val="7"/>
    <w:rsid w:val="003804E4"/>
    <w:rPr>
      <w:rFonts w:ascii="Times New Roman" w:eastAsia="Lucida Sans Unicode" w:hAnsi="Times New Roman" w:cs="Tahoma"/>
      <w:b/>
      <w:bCs/>
      <w:kern w:val="1"/>
      <w:sz w:val="28"/>
      <w:szCs w:val="24"/>
      <w:lang w:eastAsia="hi-IN" w:bidi="hi-IN"/>
    </w:rPr>
  </w:style>
  <w:style w:type="character" w:customStyle="1" w:styleId="90">
    <w:name w:val="Заголовок 9 Знак"/>
    <w:basedOn w:val="a1"/>
    <w:link w:val="9"/>
    <w:rsid w:val="003804E4"/>
    <w:rPr>
      <w:rFonts w:ascii="Times New Roman" w:eastAsia="Lucida Sans Unicode" w:hAnsi="Times New Roman" w:cs="Tahoma"/>
      <w:kern w:val="1"/>
      <w:sz w:val="24"/>
      <w:szCs w:val="20"/>
      <w:lang w:eastAsia="hi-IN" w:bidi="hi-IN"/>
    </w:rPr>
  </w:style>
  <w:style w:type="paragraph" w:customStyle="1" w:styleId="consplusnormal">
    <w:name w:val="consplusnormal"/>
    <w:basedOn w:val="a"/>
    <w:rsid w:val="0038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38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1"/>
    <w:link w:val="aa"/>
    <w:rsid w:val="00380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uiPriority w:val="99"/>
    <w:rsid w:val="003804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ConsPlusNormal1">
    <w:name w:val="ConsPlusNormal Знак"/>
    <w:link w:val="ConsPlusNormal0"/>
    <w:uiPriority w:val="99"/>
    <w:rsid w:val="003804E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31">
    <w:name w:val="Абзац Уровень 3"/>
    <w:basedOn w:val="a"/>
    <w:rsid w:val="003804E4"/>
    <w:pPr>
      <w:tabs>
        <w:tab w:val="left" w:pos="3834"/>
      </w:tabs>
      <w:spacing w:after="0" w:line="360" w:lineRule="auto"/>
      <w:ind w:left="3834" w:hanging="720"/>
      <w:jc w:val="both"/>
    </w:pPr>
    <w:rPr>
      <w:rFonts w:ascii="Times New Roman" w:eastAsia="font291" w:hAnsi="Times New Roman" w:cs="font291"/>
      <w:sz w:val="28"/>
      <w:szCs w:val="28"/>
      <w:lang w:eastAsia="ar-SA"/>
    </w:rPr>
  </w:style>
  <w:style w:type="paragraph" w:customStyle="1" w:styleId="41">
    <w:name w:val="Абзац Уровень 4"/>
    <w:basedOn w:val="a"/>
    <w:rsid w:val="003804E4"/>
    <w:pPr>
      <w:tabs>
        <w:tab w:val="num" w:pos="2880"/>
      </w:tabs>
      <w:spacing w:after="0" w:line="360" w:lineRule="auto"/>
      <w:ind w:left="221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3804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3804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18"/>
      <w:szCs w:val="18"/>
    </w:rPr>
  </w:style>
  <w:style w:type="paragraph" w:styleId="a0">
    <w:name w:val="Body Text"/>
    <w:basedOn w:val="a"/>
    <w:link w:val="ac"/>
    <w:unhideWhenUsed/>
    <w:rsid w:val="003804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1"/>
    <w:link w:val="a0"/>
    <w:rsid w:val="003804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3804E4"/>
    <w:rPr>
      <w:b/>
      <w:i/>
    </w:rPr>
  </w:style>
  <w:style w:type="character" w:customStyle="1" w:styleId="WW8Num3z0">
    <w:name w:val="WW8Num3z0"/>
    <w:rsid w:val="003804E4"/>
    <w:rPr>
      <w:rFonts w:ascii="Symbol" w:hAnsi="Symbol" w:cs="OpenSymbol"/>
    </w:rPr>
  </w:style>
  <w:style w:type="character" w:customStyle="1" w:styleId="WW8Num4z0">
    <w:name w:val="WW8Num4z0"/>
    <w:rsid w:val="003804E4"/>
    <w:rPr>
      <w:rFonts w:ascii="Symbol" w:hAnsi="Symbol" w:cs="OpenSymbol"/>
    </w:rPr>
  </w:style>
  <w:style w:type="character" w:customStyle="1" w:styleId="WW8Num5z0">
    <w:name w:val="WW8Num5z0"/>
    <w:rsid w:val="003804E4"/>
    <w:rPr>
      <w:rFonts w:ascii="Symbol" w:hAnsi="Symbol" w:cs="OpenSymbol"/>
    </w:rPr>
  </w:style>
  <w:style w:type="character" w:customStyle="1" w:styleId="WW8Num6z0">
    <w:name w:val="WW8Num6z0"/>
    <w:rsid w:val="003804E4"/>
    <w:rPr>
      <w:rFonts w:ascii="Symbol" w:hAnsi="Symbol" w:cs="OpenSymbol"/>
    </w:rPr>
  </w:style>
  <w:style w:type="character" w:customStyle="1" w:styleId="WW8Num7z0">
    <w:name w:val="WW8Num7z0"/>
    <w:rsid w:val="003804E4"/>
    <w:rPr>
      <w:rFonts w:ascii="Symbol" w:hAnsi="Symbol" w:cs="OpenSymbol"/>
    </w:rPr>
  </w:style>
  <w:style w:type="character" w:customStyle="1" w:styleId="WW8Num8z0">
    <w:name w:val="WW8Num8z0"/>
    <w:rsid w:val="003804E4"/>
    <w:rPr>
      <w:rFonts w:ascii="Symbol" w:hAnsi="Symbol" w:cs="OpenSymbol"/>
    </w:rPr>
  </w:style>
  <w:style w:type="character" w:customStyle="1" w:styleId="WW8Num9z0">
    <w:name w:val="WW8Num9z0"/>
    <w:rsid w:val="003804E4"/>
    <w:rPr>
      <w:rFonts w:ascii="Symbol" w:hAnsi="Symbol" w:cs="OpenSymbol"/>
    </w:rPr>
  </w:style>
  <w:style w:type="character" w:customStyle="1" w:styleId="Absatz-Standardschriftart">
    <w:name w:val="Absatz-Standardschriftart"/>
    <w:rsid w:val="003804E4"/>
  </w:style>
  <w:style w:type="character" w:customStyle="1" w:styleId="WW-Absatz-Standardschriftart">
    <w:name w:val="WW-Absatz-Standardschriftart"/>
    <w:rsid w:val="003804E4"/>
  </w:style>
  <w:style w:type="character" w:customStyle="1" w:styleId="WW-Absatz-Standardschriftart1">
    <w:name w:val="WW-Absatz-Standardschriftart1"/>
    <w:rsid w:val="003804E4"/>
  </w:style>
  <w:style w:type="character" w:customStyle="1" w:styleId="WW-Absatz-Standardschriftart11">
    <w:name w:val="WW-Absatz-Standardschriftart11"/>
    <w:rsid w:val="003804E4"/>
  </w:style>
  <w:style w:type="character" w:customStyle="1" w:styleId="WW-Absatz-Standardschriftart111">
    <w:name w:val="WW-Absatz-Standardschriftart111"/>
    <w:rsid w:val="003804E4"/>
  </w:style>
  <w:style w:type="character" w:customStyle="1" w:styleId="ad">
    <w:name w:val="Символ нумерации"/>
    <w:rsid w:val="003804E4"/>
  </w:style>
  <w:style w:type="character" w:customStyle="1" w:styleId="ae">
    <w:name w:val="Маркеры списка"/>
    <w:rsid w:val="003804E4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0"/>
    <w:rsid w:val="003804E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styleId="af0">
    <w:name w:val="List"/>
    <w:basedOn w:val="a0"/>
    <w:rsid w:val="003804E4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11">
    <w:name w:val="Название1"/>
    <w:basedOn w:val="a"/>
    <w:rsid w:val="003804E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12">
    <w:name w:val="Указатель1"/>
    <w:basedOn w:val="a"/>
    <w:rsid w:val="003804E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f1">
    <w:name w:val="Содержимое таблицы"/>
    <w:basedOn w:val="a"/>
    <w:rsid w:val="003804E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f2">
    <w:name w:val="Заголовок таблицы"/>
    <w:basedOn w:val="af1"/>
    <w:rsid w:val="003804E4"/>
    <w:pPr>
      <w:jc w:val="center"/>
    </w:pPr>
    <w:rPr>
      <w:b/>
      <w:bCs/>
    </w:rPr>
  </w:style>
  <w:style w:type="paragraph" w:customStyle="1" w:styleId="af3">
    <w:name w:val="Содержимое врезки"/>
    <w:basedOn w:val="a0"/>
    <w:rsid w:val="003804E4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HTML1">
    <w:name w:val="Стандартный HTML1"/>
    <w:basedOn w:val="a"/>
    <w:rsid w:val="003804E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310">
    <w:name w:val="Основной текст 31"/>
    <w:basedOn w:val="a"/>
    <w:rsid w:val="003804E4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333333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3804E4"/>
    <w:pPr>
      <w:widowControl w:val="0"/>
      <w:suppressAutoHyphens/>
      <w:spacing w:after="0" w:line="240" w:lineRule="auto"/>
      <w:ind w:left="5664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3804E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4">
    <w:name w:val="List Paragraph"/>
    <w:basedOn w:val="a"/>
    <w:qFormat/>
    <w:rsid w:val="003804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5">
    <w:name w:val="header"/>
    <w:basedOn w:val="a"/>
    <w:link w:val="af6"/>
    <w:uiPriority w:val="99"/>
    <w:unhideWhenUsed/>
    <w:rsid w:val="003804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1"/>
    <w:link w:val="af5"/>
    <w:uiPriority w:val="99"/>
    <w:rsid w:val="00380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3804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1"/>
    <w:link w:val="af7"/>
    <w:uiPriority w:val="99"/>
    <w:semiHidden/>
    <w:rsid w:val="003804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804E4"/>
    <w:rPr>
      <w:rFonts w:cs="Times New Roman"/>
    </w:rPr>
  </w:style>
  <w:style w:type="character" w:customStyle="1" w:styleId="apple-style-span">
    <w:name w:val="apple-style-span"/>
    <w:rsid w:val="003804E4"/>
    <w:rPr>
      <w:rFonts w:cs="Times New Roman"/>
    </w:rPr>
  </w:style>
  <w:style w:type="paragraph" w:styleId="af9">
    <w:name w:val="footnote text"/>
    <w:basedOn w:val="a"/>
    <w:link w:val="afa"/>
    <w:rsid w:val="003804E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1"/>
    <w:link w:val="af9"/>
    <w:rsid w:val="003804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rsid w:val="003804E4"/>
    <w:rPr>
      <w:rFonts w:cs="Times New Roman"/>
      <w:vertAlign w:val="superscript"/>
    </w:rPr>
  </w:style>
  <w:style w:type="table" w:styleId="afc">
    <w:name w:val="Table Grid"/>
    <w:basedOn w:val="a2"/>
    <w:rsid w:val="00380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3804E4"/>
    <w:pPr>
      <w:widowControl w:val="0"/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Lucida Sans Unicode" w:hAnsi="Times New Roman" w:cs="Tahoma"/>
      <w:b/>
      <w:bCs/>
      <w:color w:val="669900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3804E4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Lucida Sans Unicode" w:hAnsi="Times New Roman" w:cs="Tahoma"/>
      <w:b/>
      <w:kern w:val="1"/>
      <w:sz w:val="24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3804E4"/>
    <w:pPr>
      <w:keepNext/>
      <w:widowControl w:val="0"/>
      <w:numPr>
        <w:ilvl w:val="2"/>
        <w:numId w:val="1"/>
      </w:numPr>
      <w:suppressAutoHyphens/>
      <w:spacing w:after="0" w:line="240" w:lineRule="auto"/>
      <w:ind w:left="0" w:firstLine="0"/>
      <w:outlineLvl w:val="2"/>
    </w:pPr>
    <w:rPr>
      <w:rFonts w:ascii="Times New Roman" w:eastAsia="Lucida Sans Unicode" w:hAnsi="Times New Roman" w:cs="Tahoma"/>
      <w:kern w:val="1"/>
      <w:sz w:val="28"/>
      <w:szCs w:val="20"/>
      <w:lang w:eastAsia="hi-IN" w:bidi="hi-IN"/>
    </w:rPr>
  </w:style>
  <w:style w:type="paragraph" w:styleId="4">
    <w:name w:val="heading 4"/>
    <w:basedOn w:val="a"/>
    <w:next w:val="a"/>
    <w:link w:val="40"/>
    <w:qFormat/>
    <w:rsid w:val="003804E4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ahoma"/>
      <w:b/>
      <w:bCs/>
      <w:kern w:val="1"/>
      <w:sz w:val="28"/>
      <w:szCs w:val="28"/>
      <w:lang w:eastAsia="hi-IN" w:bidi="hi-IN"/>
    </w:rPr>
  </w:style>
  <w:style w:type="paragraph" w:styleId="7">
    <w:name w:val="heading 7"/>
    <w:basedOn w:val="a"/>
    <w:next w:val="a"/>
    <w:link w:val="70"/>
    <w:qFormat/>
    <w:rsid w:val="003804E4"/>
    <w:pPr>
      <w:keepNext/>
      <w:widowControl w:val="0"/>
      <w:numPr>
        <w:ilvl w:val="6"/>
        <w:numId w:val="1"/>
      </w:numPr>
      <w:suppressAutoHyphens/>
      <w:spacing w:after="0" w:line="240" w:lineRule="auto"/>
      <w:ind w:left="5664" w:firstLine="0"/>
      <w:outlineLvl w:val="6"/>
    </w:pPr>
    <w:rPr>
      <w:rFonts w:ascii="Times New Roman" w:eastAsia="Lucida Sans Unicode" w:hAnsi="Times New Roman" w:cs="Tahoma"/>
      <w:b/>
      <w:bCs/>
      <w:kern w:val="1"/>
      <w:sz w:val="28"/>
      <w:szCs w:val="24"/>
      <w:lang w:eastAsia="hi-IN" w:bidi="hi-IN"/>
    </w:rPr>
  </w:style>
  <w:style w:type="paragraph" w:styleId="9">
    <w:name w:val="heading 9"/>
    <w:basedOn w:val="a"/>
    <w:next w:val="a"/>
    <w:link w:val="90"/>
    <w:qFormat/>
    <w:rsid w:val="003804E4"/>
    <w:pPr>
      <w:keepNext/>
      <w:widowControl w:val="0"/>
      <w:numPr>
        <w:ilvl w:val="8"/>
        <w:numId w:val="1"/>
      </w:numPr>
      <w:suppressAutoHyphens/>
      <w:spacing w:after="0" w:line="240" w:lineRule="auto"/>
      <w:ind w:left="0" w:firstLine="0"/>
      <w:jc w:val="right"/>
      <w:outlineLvl w:val="8"/>
    </w:pPr>
    <w:rPr>
      <w:rFonts w:ascii="Times New Roman" w:eastAsia="Lucida Sans Unicode" w:hAnsi="Times New Roman" w:cs="Tahoma"/>
      <w:kern w:val="1"/>
      <w:sz w:val="24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nhideWhenUsed/>
    <w:rsid w:val="0051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1"/>
    <w:qFormat/>
    <w:rsid w:val="00515B70"/>
    <w:rPr>
      <w:b/>
      <w:bCs/>
    </w:rPr>
  </w:style>
  <w:style w:type="character" w:styleId="a6">
    <w:name w:val="Hyperlink"/>
    <w:basedOn w:val="a1"/>
    <w:unhideWhenUsed/>
    <w:rsid w:val="00515B70"/>
    <w:rPr>
      <w:color w:val="0000FF"/>
      <w:u w:val="single"/>
    </w:rPr>
  </w:style>
  <w:style w:type="paragraph" w:customStyle="1" w:styleId="formattext">
    <w:name w:val="formattext"/>
    <w:basedOn w:val="a"/>
    <w:rsid w:val="0051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51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qFormat/>
    <w:rsid w:val="00EB3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B34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804E4"/>
    <w:rPr>
      <w:rFonts w:ascii="Times New Roman" w:eastAsia="Lucida Sans Unicode" w:hAnsi="Times New Roman" w:cs="Tahoma"/>
      <w:b/>
      <w:bCs/>
      <w:color w:val="669900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1"/>
    <w:link w:val="2"/>
    <w:rsid w:val="003804E4"/>
    <w:rPr>
      <w:rFonts w:ascii="Times New Roman" w:eastAsia="Lucida Sans Unicode" w:hAnsi="Times New Roman" w:cs="Tahoma"/>
      <w:b/>
      <w:kern w:val="1"/>
      <w:sz w:val="24"/>
      <w:szCs w:val="20"/>
      <w:lang w:eastAsia="hi-IN" w:bidi="hi-IN"/>
    </w:rPr>
  </w:style>
  <w:style w:type="character" w:customStyle="1" w:styleId="30">
    <w:name w:val="Заголовок 3 Знак"/>
    <w:basedOn w:val="a1"/>
    <w:link w:val="3"/>
    <w:rsid w:val="003804E4"/>
    <w:rPr>
      <w:rFonts w:ascii="Times New Roman" w:eastAsia="Lucida Sans Unicode" w:hAnsi="Times New Roman" w:cs="Tahoma"/>
      <w:kern w:val="1"/>
      <w:sz w:val="28"/>
      <w:szCs w:val="20"/>
      <w:lang w:eastAsia="hi-IN" w:bidi="hi-IN"/>
    </w:rPr>
  </w:style>
  <w:style w:type="character" w:customStyle="1" w:styleId="40">
    <w:name w:val="Заголовок 4 Знак"/>
    <w:basedOn w:val="a1"/>
    <w:link w:val="4"/>
    <w:rsid w:val="003804E4"/>
    <w:rPr>
      <w:rFonts w:ascii="Times New Roman" w:eastAsia="Lucida Sans Unicode" w:hAnsi="Times New Roman" w:cs="Tahoma"/>
      <w:b/>
      <w:bCs/>
      <w:kern w:val="1"/>
      <w:sz w:val="28"/>
      <w:szCs w:val="28"/>
      <w:lang w:eastAsia="hi-IN" w:bidi="hi-IN"/>
    </w:rPr>
  </w:style>
  <w:style w:type="character" w:customStyle="1" w:styleId="70">
    <w:name w:val="Заголовок 7 Знак"/>
    <w:basedOn w:val="a1"/>
    <w:link w:val="7"/>
    <w:rsid w:val="003804E4"/>
    <w:rPr>
      <w:rFonts w:ascii="Times New Roman" w:eastAsia="Lucida Sans Unicode" w:hAnsi="Times New Roman" w:cs="Tahoma"/>
      <w:b/>
      <w:bCs/>
      <w:kern w:val="1"/>
      <w:sz w:val="28"/>
      <w:szCs w:val="24"/>
      <w:lang w:eastAsia="hi-IN" w:bidi="hi-IN"/>
    </w:rPr>
  </w:style>
  <w:style w:type="character" w:customStyle="1" w:styleId="90">
    <w:name w:val="Заголовок 9 Знак"/>
    <w:basedOn w:val="a1"/>
    <w:link w:val="9"/>
    <w:rsid w:val="003804E4"/>
    <w:rPr>
      <w:rFonts w:ascii="Times New Roman" w:eastAsia="Lucida Sans Unicode" w:hAnsi="Times New Roman" w:cs="Tahoma"/>
      <w:kern w:val="1"/>
      <w:sz w:val="24"/>
      <w:szCs w:val="20"/>
      <w:lang w:eastAsia="hi-IN" w:bidi="hi-IN"/>
    </w:rPr>
  </w:style>
  <w:style w:type="paragraph" w:customStyle="1" w:styleId="consplusnormal">
    <w:name w:val="consplusnormal"/>
    <w:basedOn w:val="a"/>
    <w:rsid w:val="0038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38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1"/>
    <w:link w:val="aa"/>
    <w:rsid w:val="00380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uiPriority w:val="99"/>
    <w:rsid w:val="003804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ConsPlusNormal1">
    <w:name w:val="ConsPlusNormal Знак"/>
    <w:link w:val="ConsPlusNormal0"/>
    <w:uiPriority w:val="99"/>
    <w:rsid w:val="003804E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31">
    <w:name w:val="Абзац Уровень 3"/>
    <w:basedOn w:val="a"/>
    <w:rsid w:val="003804E4"/>
    <w:pPr>
      <w:tabs>
        <w:tab w:val="left" w:pos="3834"/>
      </w:tabs>
      <w:spacing w:after="0" w:line="360" w:lineRule="auto"/>
      <w:ind w:left="3834" w:hanging="720"/>
      <w:jc w:val="both"/>
    </w:pPr>
    <w:rPr>
      <w:rFonts w:ascii="Times New Roman" w:eastAsia="font291" w:hAnsi="Times New Roman" w:cs="font291"/>
      <w:sz w:val="28"/>
      <w:szCs w:val="28"/>
      <w:lang w:eastAsia="ar-SA"/>
    </w:rPr>
  </w:style>
  <w:style w:type="paragraph" w:customStyle="1" w:styleId="41">
    <w:name w:val="Абзац Уровень 4"/>
    <w:basedOn w:val="a"/>
    <w:rsid w:val="003804E4"/>
    <w:pPr>
      <w:tabs>
        <w:tab w:val="num" w:pos="2880"/>
      </w:tabs>
      <w:spacing w:after="0" w:line="360" w:lineRule="auto"/>
      <w:ind w:left="221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3804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3804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18"/>
      <w:szCs w:val="18"/>
    </w:rPr>
  </w:style>
  <w:style w:type="paragraph" w:styleId="a0">
    <w:name w:val="Body Text"/>
    <w:basedOn w:val="a"/>
    <w:link w:val="ac"/>
    <w:unhideWhenUsed/>
    <w:rsid w:val="003804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1"/>
    <w:link w:val="a0"/>
    <w:rsid w:val="003804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3804E4"/>
    <w:rPr>
      <w:b/>
      <w:i/>
    </w:rPr>
  </w:style>
  <w:style w:type="character" w:customStyle="1" w:styleId="WW8Num3z0">
    <w:name w:val="WW8Num3z0"/>
    <w:rsid w:val="003804E4"/>
    <w:rPr>
      <w:rFonts w:ascii="Symbol" w:hAnsi="Symbol" w:cs="OpenSymbol"/>
    </w:rPr>
  </w:style>
  <w:style w:type="character" w:customStyle="1" w:styleId="WW8Num4z0">
    <w:name w:val="WW8Num4z0"/>
    <w:rsid w:val="003804E4"/>
    <w:rPr>
      <w:rFonts w:ascii="Symbol" w:hAnsi="Symbol" w:cs="OpenSymbol"/>
    </w:rPr>
  </w:style>
  <w:style w:type="character" w:customStyle="1" w:styleId="WW8Num5z0">
    <w:name w:val="WW8Num5z0"/>
    <w:rsid w:val="003804E4"/>
    <w:rPr>
      <w:rFonts w:ascii="Symbol" w:hAnsi="Symbol" w:cs="OpenSymbol"/>
    </w:rPr>
  </w:style>
  <w:style w:type="character" w:customStyle="1" w:styleId="WW8Num6z0">
    <w:name w:val="WW8Num6z0"/>
    <w:rsid w:val="003804E4"/>
    <w:rPr>
      <w:rFonts w:ascii="Symbol" w:hAnsi="Symbol" w:cs="OpenSymbol"/>
    </w:rPr>
  </w:style>
  <w:style w:type="character" w:customStyle="1" w:styleId="WW8Num7z0">
    <w:name w:val="WW8Num7z0"/>
    <w:rsid w:val="003804E4"/>
    <w:rPr>
      <w:rFonts w:ascii="Symbol" w:hAnsi="Symbol" w:cs="OpenSymbol"/>
    </w:rPr>
  </w:style>
  <w:style w:type="character" w:customStyle="1" w:styleId="WW8Num8z0">
    <w:name w:val="WW8Num8z0"/>
    <w:rsid w:val="003804E4"/>
    <w:rPr>
      <w:rFonts w:ascii="Symbol" w:hAnsi="Symbol" w:cs="OpenSymbol"/>
    </w:rPr>
  </w:style>
  <w:style w:type="character" w:customStyle="1" w:styleId="WW8Num9z0">
    <w:name w:val="WW8Num9z0"/>
    <w:rsid w:val="003804E4"/>
    <w:rPr>
      <w:rFonts w:ascii="Symbol" w:hAnsi="Symbol" w:cs="OpenSymbol"/>
    </w:rPr>
  </w:style>
  <w:style w:type="character" w:customStyle="1" w:styleId="Absatz-Standardschriftart">
    <w:name w:val="Absatz-Standardschriftart"/>
    <w:rsid w:val="003804E4"/>
  </w:style>
  <w:style w:type="character" w:customStyle="1" w:styleId="WW-Absatz-Standardschriftart">
    <w:name w:val="WW-Absatz-Standardschriftart"/>
    <w:rsid w:val="003804E4"/>
  </w:style>
  <w:style w:type="character" w:customStyle="1" w:styleId="WW-Absatz-Standardschriftart1">
    <w:name w:val="WW-Absatz-Standardschriftart1"/>
    <w:rsid w:val="003804E4"/>
  </w:style>
  <w:style w:type="character" w:customStyle="1" w:styleId="WW-Absatz-Standardschriftart11">
    <w:name w:val="WW-Absatz-Standardschriftart11"/>
    <w:rsid w:val="003804E4"/>
  </w:style>
  <w:style w:type="character" w:customStyle="1" w:styleId="WW-Absatz-Standardschriftart111">
    <w:name w:val="WW-Absatz-Standardschriftart111"/>
    <w:rsid w:val="003804E4"/>
  </w:style>
  <w:style w:type="character" w:customStyle="1" w:styleId="ad">
    <w:name w:val="Символ нумерации"/>
    <w:rsid w:val="003804E4"/>
  </w:style>
  <w:style w:type="character" w:customStyle="1" w:styleId="ae">
    <w:name w:val="Маркеры списка"/>
    <w:rsid w:val="003804E4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0"/>
    <w:rsid w:val="003804E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styleId="af0">
    <w:name w:val="List"/>
    <w:basedOn w:val="a0"/>
    <w:rsid w:val="003804E4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11">
    <w:name w:val="Название1"/>
    <w:basedOn w:val="a"/>
    <w:rsid w:val="003804E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12">
    <w:name w:val="Указатель1"/>
    <w:basedOn w:val="a"/>
    <w:rsid w:val="003804E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f1">
    <w:name w:val="Содержимое таблицы"/>
    <w:basedOn w:val="a"/>
    <w:rsid w:val="003804E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f2">
    <w:name w:val="Заголовок таблицы"/>
    <w:basedOn w:val="af1"/>
    <w:rsid w:val="003804E4"/>
    <w:pPr>
      <w:jc w:val="center"/>
    </w:pPr>
    <w:rPr>
      <w:b/>
      <w:bCs/>
    </w:rPr>
  </w:style>
  <w:style w:type="paragraph" w:customStyle="1" w:styleId="af3">
    <w:name w:val="Содержимое врезки"/>
    <w:basedOn w:val="a0"/>
    <w:rsid w:val="003804E4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HTML1">
    <w:name w:val="Стандартный HTML1"/>
    <w:basedOn w:val="a"/>
    <w:rsid w:val="003804E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310">
    <w:name w:val="Основной текст 31"/>
    <w:basedOn w:val="a"/>
    <w:rsid w:val="003804E4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333333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3804E4"/>
    <w:pPr>
      <w:widowControl w:val="0"/>
      <w:suppressAutoHyphens/>
      <w:spacing w:after="0" w:line="240" w:lineRule="auto"/>
      <w:ind w:left="5664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3804E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4">
    <w:name w:val="List Paragraph"/>
    <w:basedOn w:val="a"/>
    <w:qFormat/>
    <w:rsid w:val="003804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5">
    <w:name w:val="header"/>
    <w:basedOn w:val="a"/>
    <w:link w:val="af6"/>
    <w:uiPriority w:val="99"/>
    <w:unhideWhenUsed/>
    <w:rsid w:val="003804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1"/>
    <w:link w:val="af5"/>
    <w:uiPriority w:val="99"/>
    <w:rsid w:val="00380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3804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1"/>
    <w:link w:val="af7"/>
    <w:uiPriority w:val="99"/>
    <w:semiHidden/>
    <w:rsid w:val="003804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804E4"/>
    <w:rPr>
      <w:rFonts w:cs="Times New Roman"/>
    </w:rPr>
  </w:style>
  <w:style w:type="character" w:customStyle="1" w:styleId="apple-style-span">
    <w:name w:val="apple-style-span"/>
    <w:rsid w:val="003804E4"/>
    <w:rPr>
      <w:rFonts w:cs="Times New Roman"/>
    </w:rPr>
  </w:style>
  <w:style w:type="paragraph" w:styleId="af9">
    <w:name w:val="footnote text"/>
    <w:basedOn w:val="a"/>
    <w:link w:val="afa"/>
    <w:rsid w:val="003804E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1"/>
    <w:link w:val="af9"/>
    <w:rsid w:val="003804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rsid w:val="003804E4"/>
    <w:rPr>
      <w:rFonts w:cs="Times New Roman"/>
      <w:vertAlign w:val="superscript"/>
    </w:rPr>
  </w:style>
  <w:style w:type="table" w:styleId="afc">
    <w:name w:val="Table Grid"/>
    <w:basedOn w:val="a2"/>
    <w:rsid w:val="00380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4D8C35786F7E5BE7BD1A30579FF6B3D6C1CB3035F134AD44736F5EFY1U8B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74C60-0DC7-448A-86FA-42D2B164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Галина</cp:lastModifiedBy>
  <cp:revision>2</cp:revision>
  <cp:lastPrinted>2018-08-24T05:03:00Z</cp:lastPrinted>
  <dcterms:created xsi:type="dcterms:W3CDTF">2019-02-12T06:18:00Z</dcterms:created>
  <dcterms:modified xsi:type="dcterms:W3CDTF">2019-02-12T06:18:00Z</dcterms:modified>
</cp:coreProperties>
</file>